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25" w:rsidRDefault="00E076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8287" wp14:editId="63642E70">
                <wp:simplePos x="0" y="0"/>
                <wp:positionH relativeFrom="column">
                  <wp:posOffset>3115945</wp:posOffset>
                </wp:positionH>
                <wp:positionV relativeFrom="paragraph">
                  <wp:posOffset>-793115</wp:posOffset>
                </wp:positionV>
                <wp:extent cx="2240280" cy="1417320"/>
                <wp:effectExtent l="0" t="0" r="26670" b="11430"/>
                <wp:wrapNone/>
                <wp:docPr id="3" name="Eksplozija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4173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68E" w:rsidRDefault="00E0768E" w:rsidP="00E0768E">
                            <w:pPr>
                              <w:jc w:val="center"/>
                            </w:pPr>
                            <w:r>
                              <w:t>Natančno preberi navodila!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828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3" o:spid="_x0000_s1026" type="#_x0000_t71" style="position:absolute;left:0;text-align:left;margin-left:245.35pt;margin-top:-62.45pt;width:176.4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" fillcolor="white [3201]" strokecolor="#f79646 [3209]" strokeweight="2pt">
                <v:textbox>
                  <w:txbxContent>
                    <w:p w:rsidR="00E0768E" w:rsidRDefault="00E0768E" w:rsidP="00E0768E">
                      <w:pPr>
                        <w:jc w:val="center"/>
                      </w:pPr>
                      <w:r>
                        <w:t>Natančno preberi navodila!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E158099" wp14:editId="19F371FC">
            <wp:simplePos x="0" y="0"/>
            <wp:positionH relativeFrom="margin">
              <wp:posOffset>5046345</wp:posOffset>
            </wp:positionH>
            <wp:positionV relativeFrom="line">
              <wp:posOffset>-572770</wp:posOffset>
            </wp:positionV>
            <wp:extent cx="1285875" cy="1285875"/>
            <wp:effectExtent l="0" t="0" r="0" b="0"/>
            <wp:wrapSquare wrapText="bothSides"/>
            <wp:docPr id="725823489" name="Picture 1" descr="/home/web/kliktest/public/images/illustrations/illustration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home/web/kliktest/public/images/illustrations/illustration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68E" w:rsidRDefault="00E0768E">
      <w:pPr>
        <w:rPr>
          <w:rFonts w:ascii="Verdana" w:hAnsi="Verdana"/>
          <w:b/>
          <w:bCs/>
          <w:sz w:val="24"/>
          <w:szCs w:val="24"/>
        </w:rPr>
      </w:pPr>
    </w:p>
    <w:p w:rsidR="00312D25" w:rsidRPr="00E0768E" w:rsidRDefault="00364861">
      <w:pPr>
        <w:rPr>
          <w:rFonts w:ascii="Verdana" w:hAnsi="Verdana"/>
          <w:b/>
          <w:bCs/>
          <w:sz w:val="24"/>
          <w:szCs w:val="24"/>
        </w:rPr>
      </w:pPr>
      <w:r w:rsidRPr="00E0768E">
        <w:rPr>
          <w:rFonts w:ascii="Verdana" w:hAnsi="Verdana"/>
          <w:b/>
          <w:bCs/>
          <w:sz w:val="24"/>
          <w:szCs w:val="24"/>
        </w:rPr>
        <w:t>Preverjanje znanja iz matematike (PISNO MN</w:t>
      </w:r>
      <w:r w:rsidR="0083521E">
        <w:rPr>
          <w:rFonts w:ascii="Verdana" w:hAnsi="Verdana"/>
          <w:b/>
          <w:bCs/>
          <w:sz w:val="24"/>
          <w:szCs w:val="24"/>
        </w:rPr>
        <w:t>OŽENJE, GEOMETRIJSKI LIKI in TELESA</w:t>
      </w:r>
      <w:r w:rsidR="00AD2CC6">
        <w:rPr>
          <w:rFonts w:ascii="Verdana" w:hAnsi="Verdana"/>
          <w:b/>
          <w:bCs/>
          <w:sz w:val="24"/>
          <w:szCs w:val="24"/>
        </w:rPr>
        <w:t>, BESEDILNE NALOGE</w:t>
      </w:r>
      <w:bookmarkStart w:id="0" w:name="_GoBack"/>
      <w:bookmarkEnd w:id="0"/>
      <w:r w:rsidR="00B361F3" w:rsidRPr="00E0768E">
        <w:rPr>
          <w:rFonts w:ascii="Verdana" w:hAnsi="Verdana"/>
          <w:b/>
          <w:bCs/>
          <w:sz w:val="24"/>
          <w:szCs w:val="24"/>
        </w:rPr>
        <w:t>)</w:t>
      </w:r>
    </w:p>
    <w:p w:rsidR="00312D25" w:rsidRPr="0083521E" w:rsidRDefault="0083521E">
      <w:pPr>
        <w:tabs>
          <w:tab w:val="left" w:leader="underscore" w:pos="9070"/>
        </w:tabs>
        <w:rPr>
          <w:sz w:val="28"/>
          <w:szCs w:val="28"/>
        </w:rPr>
      </w:pPr>
      <w:r w:rsidRPr="0083521E">
        <w:rPr>
          <w:sz w:val="28"/>
          <w:szCs w:val="28"/>
        </w:rPr>
        <w:t>Ime in priimek: __________________________________________________</w:t>
      </w:r>
    </w:p>
    <w:p w:rsidR="004916E1" w:rsidRPr="009E7593" w:rsidRDefault="00364861" w:rsidP="004916E1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E0768E">
        <w:rPr>
          <w:rFonts w:ascii="Verdana" w:hAnsi="Verdana"/>
          <w:b/>
          <w:sz w:val="24"/>
          <w:szCs w:val="24"/>
        </w:rPr>
        <w:t xml:space="preserve">Dopolni preglednico.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6"/>
        <w:gridCol w:w="3640"/>
        <w:gridCol w:w="3231"/>
      </w:tblGrid>
      <w:tr w:rsidR="004916E1" w:rsidRPr="004F3FB5" w:rsidTr="000A63F2">
        <w:trPr>
          <w:trHeight w:val="588"/>
        </w:trPr>
        <w:tc>
          <w:tcPr>
            <w:tcW w:w="2196" w:type="dxa"/>
            <w:tcBorders>
              <w:top w:val="nil"/>
              <w:left w:val="nil"/>
            </w:tcBorders>
            <w:vAlign w:val="center"/>
          </w:tcPr>
          <w:p w:rsidR="004916E1" w:rsidRPr="004F3FB5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:rsidR="004916E1" w:rsidRPr="004F3FB5" w:rsidRDefault="00364861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FB5">
              <w:rPr>
                <w:rFonts w:ascii="Verdana" w:hAnsi="Verdana"/>
                <w:sz w:val="24"/>
                <w:szCs w:val="24"/>
              </w:rPr>
              <w:t>ime telesa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916E1" w:rsidRPr="004F3FB5" w:rsidRDefault="00364861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FB5">
              <w:rPr>
                <w:rFonts w:ascii="Verdana" w:hAnsi="Verdana"/>
                <w:sz w:val="24"/>
                <w:szCs w:val="24"/>
              </w:rPr>
              <w:t>okroglo ali oglato telo</w:t>
            </w:r>
          </w:p>
        </w:tc>
      </w:tr>
      <w:tr w:rsidR="004916E1" w:rsidRPr="004F3FB5" w:rsidTr="000A63F2">
        <w:tc>
          <w:tcPr>
            <w:tcW w:w="2196" w:type="dxa"/>
            <w:vAlign w:val="center"/>
          </w:tcPr>
          <w:p w:rsidR="004916E1" w:rsidRPr="00EB593C" w:rsidRDefault="00364861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593C">
              <w:rPr>
                <w:noProof/>
                <w:sz w:val="24"/>
                <w:szCs w:val="24"/>
              </w:rPr>
              <w:drawing>
                <wp:inline distT="0" distB="0" distL="0" distR="0">
                  <wp:extent cx="569344" cy="510256"/>
                  <wp:effectExtent l="0" t="0" r="2540" b="4445"/>
                  <wp:docPr id="1325491194" name="95565e9425e4dcb21" descr="ftp://ftp.rokus-klett.si/Zbirka%20nalog%20za%20preverjanje%20in%20ocenjevanje%20Rpet-4.%20razred/Fotografije%20-%20odkup/MAT/Pomanj%C5%A1ane%20fotografije/shutterstock_721548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81318" name="Picture 35" descr="ftp://ftp.rokus-klett.si/Zbirka%20nalog%20za%20preverjanje%20in%20ocenjevanje%20Rpet-4.%20razred/Fotografije%20-%20odkup/MAT/Pomanj%C5%A1ane%20fotografije/shutterstock_721548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8" cy="50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916E1" w:rsidRPr="004F3FB5" w:rsidTr="000A63F2">
        <w:tc>
          <w:tcPr>
            <w:tcW w:w="2196" w:type="dxa"/>
            <w:vAlign w:val="center"/>
          </w:tcPr>
          <w:p w:rsidR="004916E1" w:rsidRPr="00EB593C" w:rsidRDefault="00364861" w:rsidP="00AD18FB">
            <w:pPr>
              <w:jc w:val="center"/>
              <w:rPr>
                <w:sz w:val="24"/>
                <w:szCs w:val="24"/>
              </w:rPr>
            </w:pPr>
            <w:r w:rsidRPr="00EB593C">
              <w:rPr>
                <w:noProof/>
                <w:sz w:val="24"/>
                <w:szCs w:val="24"/>
              </w:rPr>
              <w:drawing>
                <wp:inline distT="0" distB="0" distL="0" distR="0">
                  <wp:extent cx="666523" cy="434635"/>
                  <wp:effectExtent l="0" t="0" r="635" b="3810"/>
                  <wp:docPr id="1788572632" name="50465e9425e4dcb23" descr="ftp://ftp.rokus-klett.si/Zbirka%20nalog%20za%20preverjanje%20in%20ocenjevanje%20Rpet-4.%20razred/Fotografije%20-%20odkup/MAT/Pomanj%C5%A1ane%20fotografije/shutterstock_721548739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360801" name="Picture 28" descr="ftp://ftp.rokus-klett.si/Zbirka%20nalog%20za%20preverjanje%20in%20ocenjevanje%20Rpet-4.%20razred/Fotografije%20-%20odkup/MAT/Pomanj%C5%A1ane%20fotografije/shutterstock_721548739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88" cy="43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916E1" w:rsidRPr="004F3FB5" w:rsidTr="000A63F2">
        <w:tc>
          <w:tcPr>
            <w:tcW w:w="2196" w:type="dxa"/>
            <w:vAlign w:val="center"/>
          </w:tcPr>
          <w:p w:rsidR="004916E1" w:rsidRPr="00EB593C" w:rsidRDefault="00364861" w:rsidP="00AD18FB">
            <w:pPr>
              <w:jc w:val="center"/>
              <w:rPr>
                <w:sz w:val="24"/>
                <w:szCs w:val="24"/>
              </w:rPr>
            </w:pPr>
            <w:r w:rsidRPr="00EB593C">
              <w:rPr>
                <w:noProof/>
                <w:sz w:val="24"/>
                <w:szCs w:val="24"/>
              </w:rPr>
              <w:drawing>
                <wp:inline distT="0" distB="0" distL="0" distR="0">
                  <wp:extent cx="583838" cy="474453"/>
                  <wp:effectExtent l="0" t="0" r="6985" b="1905"/>
                  <wp:docPr id="1426847995" name="94345e9425e4dcb24" descr="ftp://ftp.rokus-klett.si/Zbirka%20nalog%20za%20preverjanje%20in%20ocenjevanje%20Rpet-4.%20razred/Fotografije%20-%20odkup/MAT/Pomanj%C5%A1ane%20fotografije/shutterstock_721548739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012980" name="Picture 30" descr="ftp://ftp.rokus-klett.si/Zbirka%20nalog%20za%20preverjanje%20in%20ocenjevanje%20Rpet-4.%20razred/Fotografije%20-%20odkup/MAT/Pomanj%C5%A1ane%20fotografije/shutterstock_721548739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92" cy="48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916E1" w:rsidRPr="004F3FB5" w:rsidTr="000A63F2">
        <w:tc>
          <w:tcPr>
            <w:tcW w:w="2196" w:type="dxa"/>
            <w:vAlign w:val="center"/>
          </w:tcPr>
          <w:p w:rsidR="004916E1" w:rsidRPr="00EB593C" w:rsidRDefault="00364861" w:rsidP="00AD18FB">
            <w:pPr>
              <w:jc w:val="center"/>
              <w:rPr>
                <w:sz w:val="24"/>
                <w:szCs w:val="24"/>
              </w:rPr>
            </w:pPr>
            <w:r w:rsidRPr="00EB593C">
              <w:rPr>
                <w:noProof/>
                <w:sz w:val="24"/>
                <w:szCs w:val="24"/>
              </w:rPr>
              <w:drawing>
                <wp:inline distT="0" distB="0" distL="0" distR="0">
                  <wp:extent cx="646981" cy="506669"/>
                  <wp:effectExtent l="0" t="0" r="1270" b="8255"/>
                  <wp:docPr id="1165243015" name="79555e9425e4dcb25" descr="ftp://ftp.rokus-klett.si/Zbirka%20nalog%20za%20preverjanje%20in%20ocenjevanje%20Rpet-4.%20razred/Fotografije%20-%20odkup/MAT/Pomanj%C5%A1ane%20fotografije/shutterstock_721548739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451639" name="Picture 32" descr="ftp://ftp.rokus-klett.si/Zbirka%20nalog%20za%20preverjanje%20in%20ocenjevanje%20Rpet-4.%20razred/Fotografije%20-%20odkup/MAT/Pomanj%C5%A1ane%20fotografije/shutterstock_721548739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59" cy="50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916E1" w:rsidRPr="004F3FB5" w:rsidTr="000A63F2">
        <w:trPr>
          <w:trHeight w:val="1059"/>
        </w:trPr>
        <w:tc>
          <w:tcPr>
            <w:tcW w:w="2196" w:type="dxa"/>
            <w:vAlign w:val="center"/>
          </w:tcPr>
          <w:p w:rsidR="004916E1" w:rsidRPr="00EB593C" w:rsidRDefault="00364861" w:rsidP="000A63F2">
            <w:pPr>
              <w:jc w:val="center"/>
              <w:rPr>
                <w:sz w:val="24"/>
                <w:szCs w:val="24"/>
              </w:rPr>
            </w:pPr>
            <w:r w:rsidRPr="00EB593C">
              <w:rPr>
                <w:noProof/>
                <w:sz w:val="24"/>
                <w:szCs w:val="24"/>
              </w:rPr>
              <w:drawing>
                <wp:inline distT="0" distB="0" distL="0" distR="0">
                  <wp:extent cx="586596" cy="547628"/>
                  <wp:effectExtent l="0" t="0" r="4445" b="5080"/>
                  <wp:docPr id="209966482" name="37815e9425e4dcb27" descr="ftp://ftp.rokus-klett.si/Zbirka%20nalog%20za%20preverjanje%20in%20ocenjevanje%20Rpet-4.%20razred/Fotografije%20-%20odkup/MAT/Pomanj%C5%A1ane%20fotografije/shutterstock_721548739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5961" name="Picture 33" descr="ftp://ftp.rokus-klett.si/Zbirka%20nalog%20za%20preverjanje%20in%20ocenjevanje%20Rpet-4.%20razred/Fotografije%20-%20odkup/MAT/Pomanj%C5%A1ane%20fotografije/shutterstock_721548739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6" cy="54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4916E1" w:rsidRPr="00EB593C" w:rsidRDefault="00AD2CC6" w:rsidP="000A63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E7593" w:rsidRDefault="00364861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35209" w:rsidRPr="004916E1" w:rsidRDefault="00364861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</w:t>
      </w:r>
    </w:p>
    <w:p w:rsidR="0083521E" w:rsidRDefault="00364861" w:rsidP="00E0768E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E0768E">
        <w:rPr>
          <w:rFonts w:ascii="Verdana" w:hAnsi="Verdana"/>
          <w:b/>
          <w:sz w:val="24"/>
          <w:szCs w:val="24"/>
        </w:rPr>
        <w:t xml:space="preserve">Nariši </w:t>
      </w:r>
    </w:p>
    <w:p w:rsidR="0083521E" w:rsidRDefault="00364861" w:rsidP="0083521E">
      <w:pPr>
        <w:ind w:left="360"/>
        <w:rPr>
          <w:rFonts w:ascii="Verdana" w:hAnsi="Verdana"/>
          <w:b/>
          <w:sz w:val="24"/>
          <w:szCs w:val="24"/>
        </w:rPr>
      </w:pPr>
      <w:r w:rsidRPr="0083521E">
        <w:rPr>
          <w:rFonts w:ascii="Verdana" w:hAnsi="Verdana"/>
          <w:b/>
          <w:sz w:val="24"/>
          <w:szCs w:val="24"/>
          <w:u w:val="single"/>
        </w:rPr>
        <w:t>kvadrat</w:t>
      </w:r>
      <w:r w:rsidRPr="0083521E">
        <w:rPr>
          <w:rFonts w:ascii="Verdana" w:hAnsi="Verdana"/>
          <w:b/>
          <w:sz w:val="24"/>
          <w:szCs w:val="24"/>
        </w:rPr>
        <w:t xml:space="preserve"> s stranico a = 42 mm in </w:t>
      </w:r>
    </w:p>
    <w:p w:rsidR="0083521E" w:rsidRDefault="00364861" w:rsidP="0083521E">
      <w:pPr>
        <w:ind w:left="360"/>
        <w:rPr>
          <w:rFonts w:ascii="Verdana" w:hAnsi="Verdana"/>
          <w:b/>
          <w:sz w:val="24"/>
          <w:szCs w:val="24"/>
        </w:rPr>
      </w:pPr>
      <w:r w:rsidRPr="0083521E">
        <w:rPr>
          <w:rFonts w:ascii="Verdana" w:hAnsi="Verdana"/>
          <w:b/>
          <w:sz w:val="24"/>
          <w:szCs w:val="24"/>
          <w:u w:val="single"/>
        </w:rPr>
        <w:t>pravokotnik</w:t>
      </w:r>
      <w:r w:rsidRPr="0083521E">
        <w:rPr>
          <w:rFonts w:ascii="Verdana" w:hAnsi="Verdana"/>
          <w:b/>
          <w:sz w:val="24"/>
          <w:szCs w:val="24"/>
        </w:rPr>
        <w:t xml:space="preserve"> s stranicama </w:t>
      </w:r>
      <w:r w:rsidRPr="00666596">
        <w:rPr>
          <w:rFonts w:ascii="Verdana" w:hAnsi="Verdana"/>
          <w:b/>
          <w:sz w:val="24"/>
          <w:szCs w:val="24"/>
        </w:rPr>
        <w:t xml:space="preserve">a = 5 cm in b = 3 cm 9 mm. </w:t>
      </w:r>
    </w:p>
    <w:p w:rsidR="0052681F" w:rsidRPr="00666596" w:rsidRDefault="0083521E" w:rsidP="0083521E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Označi jima OGLIŠČA in STRANICE</w:t>
      </w:r>
      <w:r w:rsidR="00364861" w:rsidRPr="00666596">
        <w:rPr>
          <w:rFonts w:ascii="Verdana" w:hAnsi="Verdana"/>
          <w:b/>
          <w:sz w:val="24"/>
          <w:szCs w:val="24"/>
        </w:rPr>
        <w:t>.</w:t>
      </w:r>
    </w:p>
    <w:p w:rsidR="0052681F" w:rsidRPr="00666596" w:rsidRDefault="00AD2CC6" w:rsidP="0052681F">
      <w:pPr>
        <w:spacing w:line="360" w:lineRule="auto"/>
        <w:rPr>
          <w:rFonts w:ascii="Verdana" w:hAnsi="Verdana"/>
          <w:sz w:val="24"/>
          <w:szCs w:val="24"/>
        </w:rPr>
      </w:pPr>
    </w:p>
    <w:p w:rsidR="00C704B9" w:rsidRDefault="00C704B9" w:rsidP="0052681F">
      <w:pPr>
        <w:spacing w:line="360" w:lineRule="auto"/>
        <w:rPr>
          <w:b/>
          <w:noProof/>
          <w:sz w:val="28"/>
          <w:szCs w:val="28"/>
        </w:rPr>
      </w:pPr>
    </w:p>
    <w:p w:rsidR="009063A4" w:rsidRDefault="009063A4" w:rsidP="0052681F">
      <w:pPr>
        <w:spacing w:line="360" w:lineRule="auto"/>
        <w:rPr>
          <w:b/>
          <w:noProof/>
          <w:sz w:val="28"/>
          <w:szCs w:val="28"/>
        </w:rPr>
      </w:pPr>
    </w:p>
    <w:p w:rsidR="0083521E" w:rsidRDefault="0083521E" w:rsidP="0052681F">
      <w:pPr>
        <w:spacing w:line="360" w:lineRule="auto"/>
        <w:rPr>
          <w:rFonts w:ascii="Verdana" w:hAnsi="Verdana"/>
          <w:b/>
          <w:noProof/>
          <w:sz w:val="24"/>
          <w:szCs w:val="24"/>
        </w:rPr>
      </w:pPr>
    </w:p>
    <w:p w:rsidR="00C704B9" w:rsidRPr="009063A4" w:rsidRDefault="00C704B9" w:rsidP="0052681F">
      <w:pPr>
        <w:spacing w:line="360" w:lineRule="auto"/>
        <w:rPr>
          <w:rFonts w:ascii="Verdana" w:hAnsi="Verdana"/>
          <w:b/>
          <w:noProof/>
          <w:sz w:val="24"/>
          <w:szCs w:val="24"/>
        </w:rPr>
      </w:pPr>
      <w:r w:rsidRPr="009063A4">
        <w:rPr>
          <w:rFonts w:ascii="Verdana" w:hAnsi="Verdana"/>
          <w:b/>
          <w:noProof/>
          <w:sz w:val="24"/>
          <w:szCs w:val="24"/>
        </w:rPr>
        <w:lastRenderedPageBreak/>
        <w:t>3.Dopolni preglednico</w:t>
      </w:r>
      <w:r w:rsidR="00BC7965" w:rsidRPr="009063A4">
        <w:rPr>
          <w:rFonts w:ascii="Verdana" w:hAnsi="Verdana"/>
          <w:b/>
          <w:noProof/>
          <w:sz w:val="24"/>
          <w:szCs w:val="24"/>
        </w:rPr>
        <w:t>.</w:t>
      </w:r>
    </w:p>
    <w:p w:rsidR="00C704B9" w:rsidRDefault="00C704B9" w:rsidP="00C704B9">
      <w:pPr>
        <w:spacing w:line="360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AA582A3" wp14:editId="4A9196A2">
            <wp:extent cx="6076623" cy="422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5570" t="31322" r="18653" b="6571"/>
                    <a:stretch/>
                  </pic:blipFill>
                  <pic:spPr bwMode="auto">
                    <a:xfrm>
                      <a:off x="0" y="0"/>
                      <a:ext cx="6088052" cy="4237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4B9" w:rsidRDefault="00EB526A" w:rsidP="00C704B9">
      <w:pPr>
        <w:rPr>
          <w:rFonts w:ascii="Verdana" w:hAnsi="Verdana"/>
          <w:b/>
          <w:sz w:val="24"/>
          <w:szCs w:val="24"/>
        </w:rPr>
      </w:pPr>
      <w:r w:rsidRPr="00EB526A">
        <w:rPr>
          <w:rFonts w:ascii="Verdana" w:hAnsi="Verdana"/>
          <w:b/>
          <w:sz w:val="24"/>
          <w:szCs w:val="24"/>
        </w:rPr>
        <w:t>4. Na črto napiši: JE RES ali NI RES.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 w:rsidRPr="00EB526A">
        <w:rPr>
          <w:rFonts w:ascii="Verdana" w:hAnsi="Verdana"/>
          <w:sz w:val="24"/>
          <w:szCs w:val="24"/>
        </w:rPr>
        <w:t>Kocka</w:t>
      </w:r>
      <w:r>
        <w:rPr>
          <w:rFonts w:ascii="Verdana" w:hAnsi="Verdana"/>
          <w:sz w:val="24"/>
          <w:szCs w:val="24"/>
        </w:rPr>
        <w:t xml:space="preserve"> je telo, kvader je lik. 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Kocka ima 8 oglišč. ___________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Nasprotni mejni ploskvi pri kocki sta enaki. 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Kvader in kocka imata 12 robov. __________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Kocka ima 6 mejnih ploskev. __________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Trikotnik ima 4 oglišča. __________</w:t>
      </w:r>
    </w:p>
    <w:p w:rsidR="00EB526A" w:rsidRP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Petkotnik ima pet stranic. __________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Nasprotni stranici pravokotnika sta enako dolg</w:t>
      </w:r>
      <w:r w:rsidR="0083521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in vzporedni. ________</w:t>
      </w:r>
    </w:p>
    <w:p w:rsidR="00EB526A" w:rsidRDefault="00EB526A" w:rsidP="00C704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Sosednji stranici kvadrata nista vzporedni. ___________</w:t>
      </w:r>
    </w:p>
    <w:p w:rsidR="00735209" w:rsidRPr="0052681F" w:rsidRDefault="00C704B9" w:rsidP="00C704B9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</w:t>
      </w:r>
    </w:p>
    <w:p w:rsidR="00E0768E" w:rsidRDefault="00E0768E" w:rsidP="00BA763F">
      <w:pPr>
        <w:rPr>
          <w:rFonts w:ascii="Verdana" w:hAnsi="Verdana"/>
          <w:b/>
          <w:sz w:val="24"/>
          <w:szCs w:val="24"/>
        </w:rPr>
      </w:pPr>
    </w:p>
    <w:p w:rsidR="00BA763F" w:rsidRPr="0083521E" w:rsidRDefault="00EB526A" w:rsidP="00BA763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  <w:r w:rsidR="00C704B9">
        <w:rPr>
          <w:rFonts w:ascii="Verdana" w:hAnsi="Verdana"/>
          <w:b/>
          <w:sz w:val="24"/>
          <w:szCs w:val="24"/>
        </w:rPr>
        <w:t xml:space="preserve">. </w:t>
      </w:r>
      <w:r w:rsidR="00364861" w:rsidRPr="009661FC">
        <w:rPr>
          <w:rFonts w:ascii="Verdana" w:hAnsi="Verdana"/>
          <w:b/>
          <w:sz w:val="24"/>
          <w:szCs w:val="24"/>
        </w:rPr>
        <w:t>Zmnoži.</w:t>
      </w:r>
    </w:p>
    <w:p w:rsidR="00BA763F" w:rsidRPr="009661FC" w:rsidRDefault="00364861" w:rsidP="00BA763F">
      <w:pPr>
        <w:rPr>
          <w:rFonts w:ascii="Verdana" w:hAnsi="Verdana" w:cs="Times New Roman"/>
          <w:sz w:val="24"/>
          <w:szCs w:val="24"/>
          <w:u w:val="single"/>
        </w:rPr>
      </w:pPr>
      <w:r w:rsidRPr="009661FC">
        <w:rPr>
          <w:rFonts w:ascii="Verdana" w:hAnsi="Verdana" w:cs="Times New Roman"/>
          <w:sz w:val="24"/>
          <w:szCs w:val="24"/>
        </w:rPr>
        <w:t xml:space="preserve">      </w:t>
      </w:r>
      <w:r w:rsidRPr="009661FC">
        <w:rPr>
          <w:rFonts w:ascii="Verdana" w:hAnsi="Verdana" w:cs="Times New Roman"/>
          <w:sz w:val="24"/>
          <w:szCs w:val="24"/>
          <w:u w:val="single"/>
        </w:rPr>
        <w:t>4 1 2 ∙ 2</w:t>
      </w:r>
      <w:r w:rsidRPr="009661FC">
        <w:rPr>
          <w:rFonts w:ascii="Verdana" w:hAnsi="Verdana" w:cs="Times New Roman"/>
          <w:sz w:val="24"/>
          <w:szCs w:val="24"/>
        </w:rPr>
        <w:t xml:space="preserve">                </w:t>
      </w:r>
      <w:r w:rsidRPr="009661FC">
        <w:rPr>
          <w:rFonts w:ascii="Verdana" w:hAnsi="Verdana" w:cs="Times New Roman"/>
          <w:sz w:val="24"/>
          <w:szCs w:val="24"/>
          <w:u w:val="single"/>
        </w:rPr>
        <w:t>2 0 4 ∙ 4</w:t>
      </w:r>
      <w:r w:rsidRPr="009661FC">
        <w:rPr>
          <w:rFonts w:ascii="Verdana" w:hAnsi="Verdana" w:cs="Times New Roman"/>
          <w:sz w:val="24"/>
          <w:szCs w:val="24"/>
        </w:rPr>
        <w:t xml:space="preserve">             </w:t>
      </w:r>
      <w:r w:rsidRPr="009661FC">
        <w:rPr>
          <w:rFonts w:ascii="Verdana" w:hAnsi="Verdana" w:cs="Times New Roman"/>
          <w:sz w:val="24"/>
          <w:szCs w:val="24"/>
          <w:u w:val="single"/>
        </w:rPr>
        <w:t>3 2 0 ∙ 3</w:t>
      </w:r>
      <w:r w:rsidRPr="009661FC">
        <w:rPr>
          <w:rFonts w:ascii="Verdana" w:hAnsi="Verdana" w:cs="Times New Roman"/>
          <w:sz w:val="24"/>
          <w:szCs w:val="24"/>
        </w:rPr>
        <w:t xml:space="preserve">                </w:t>
      </w:r>
      <w:r w:rsidRPr="009661FC">
        <w:rPr>
          <w:rFonts w:ascii="Verdana" w:hAnsi="Verdana" w:cs="Times New Roman"/>
          <w:sz w:val="24"/>
          <w:szCs w:val="24"/>
          <w:u w:val="single"/>
        </w:rPr>
        <w:t>2 4 8 ∙ 4</w:t>
      </w:r>
      <w:r w:rsidRPr="009661FC">
        <w:rPr>
          <w:rFonts w:ascii="Verdana" w:hAnsi="Verdana" w:cs="Times New Roman"/>
          <w:sz w:val="24"/>
          <w:szCs w:val="24"/>
        </w:rPr>
        <w:t xml:space="preserve">                </w:t>
      </w:r>
    </w:p>
    <w:p w:rsidR="00735209" w:rsidRDefault="00AD2CC6" w:rsidP="0083521E">
      <w:pPr>
        <w:rPr>
          <w:rFonts w:ascii="Verdana" w:eastAsia="Times New Roman" w:hAnsi="Verdana" w:cs="Times New Roman"/>
          <w:sz w:val="24"/>
          <w:szCs w:val="24"/>
        </w:rPr>
      </w:pPr>
    </w:p>
    <w:p w:rsidR="0083521E" w:rsidRDefault="0083521E" w:rsidP="0083521E">
      <w:pPr>
        <w:rPr>
          <w:rFonts w:ascii="Verdana" w:eastAsia="Times New Roman" w:hAnsi="Verdana" w:cs="Times New Roman"/>
          <w:sz w:val="24"/>
          <w:szCs w:val="24"/>
        </w:rPr>
      </w:pPr>
    </w:p>
    <w:p w:rsidR="0083521E" w:rsidRPr="00BA763F" w:rsidRDefault="0083521E" w:rsidP="0083521E">
      <w:pPr>
        <w:rPr>
          <w:rFonts w:ascii="Verdana" w:eastAsia="Times New Roman" w:hAnsi="Verdana" w:cs="Times New Roman"/>
          <w:sz w:val="24"/>
          <w:szCs w:val="24"/>
        </w:rPr>
      </w:pPr>
    </w:p>
    <w:p w:rsidR="00F75C76" w:rsidRDefault="00EB526A" w:rsidP="00F75C7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="00C704B9">
        <w:rPr>
          <w:rFonts w:ascii="Verdana" w:hAnsi="Verdana"/>
          <w:b/>
          <w:sz w:val="24"/>
          <w:szCs w:val="24"/>
        </w:rPr>
        <w:t xml:space="preserve">. </w:t>
      </w:r>
      <w:r w:rsidR="00364861">
        <w:rPr>
          <w:rFonts w:ascii="Verdana" w:hAnsi="Verdana"/>
          <w:b/>
          <w:sz w:val="24"/>
          <w:szCs w:val="24"/>
        </w:rPr>
        <w:t xml:space="preserve">Reši </w:t>
      </w:r>
      <w:r w:rsidR="00364861" w:rsidRPr="009661FC">
        <w:rPr>
          <w:rFonts w:ascii="Verdana" w:hAnsi="Verdana"/>
          <w:b/>
          <w:sz w:val="24"/>
          <w:szCs w:val="24"/>
        </w:rPr>
        <w:t>nalogo.</w:t>
      </w:r>
    </w:p>
    <w:p w:rsidR="004013C5" w:rsidRDefault="004013C5" w:rsidP="00F75C7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Kmet ima 6 krav. Vsaka krava ima dnevno 17l mleka. Koliko l mleka dobi kmet v enem tednu?</w:t>
      </w:r>
    </w:p>
    <w:p w:rsidR="00F75C76" w:rsidRPr="009661FC" w:rsidRDefault="00C704B9" w:rsidP="00F75C7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Račun:</w:t>
      </w:r>
    </w:p>
    <w:p w:rsidR="0083521E" w:rsidRDefault="0083521E" w:rsidP="00F75C76">
      <w:pPr>
        <w:spacing w:line="360" w:lineRule="auto"/>
        <w:rPr>
          <w:rFonts w:ascii="Verdana" w:hAnsi="Verdana"/>
          <w:sz w:val="24"/>
          <w:szCs w:val="24"/>
        </w:rPr>
      </w:pPr>
    </w:p>
    <w:p w:rsidR="00F75C76" w:rsidRPr="009661FC" w:rsidRDefault="00AD2CC6" w:rsidP="00F75C76">
      <w:pPr>
        <w:spacing w:line="360" w:lineRule="auto"/>
        <w:rPr>
          <w:rFonts w:ascii="Verdana" w:hAnsi="Verdana"/>
          <w:sz w:val="24"/>
          <w:szCs w:val="24"/>
        </w:rPr>
      </w:pPr>
    </w:p>
    <w:p w:rsidR="00F75C76" w:rsidRDefault="00364861" w:rsidP="00F75C76">
      <w:pPr>
        <w:rPr>
          <w:rFonts w:ascii="Verdana" w:hAnsi="Verdana"/>
          <w:sz w:val="24"/>
          <w:szCs w:val="24"/>
        </w:rPr>
      </w:pPr>
      <w:r w:rsidRPr="009661FC">
        <w:rPr>
          <w:rFonts w:ascii="Verdana" w:hAnsi="Verdana"/>
          <w:sz w:val="24"/>
          <w:szCs w:val="24"/>
        </w:rPr>
        <w:t>Odgovor: ………………………………………………………………………………………………………</w:t>
      </w:r>
    </w:p>
    <w:p w:rsidR="00EB526A" w:rsidRPr="0083521E" w:rsidRDefault="00EB526A" w:rsidP="0083521E">
      <w:pPr>
        <w:rPr>
          <w:rFonts w:ascii="Verdana" w:eastAsia="Times New Roman" w:hAnsi="Verdana" w:cs="Times New Roman"/>
          <w:sz w:val="24"/>
          <w:szCs w:val="24"/>
        </w:rPr>
      </w:pPr>
    </w:p>
    <w:p w:rsidR="00D63534" w:rsidRPr="0083521E" w:rsidRDefault="00EB526A" w:rsidP="00D6353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="00C704B9">
        <w:rPr>
          <w:rFonts w:ascii="Verdana" w:hAnsi="Verdana"/>
          <w:b/>
          <w:sz w:val="24"/>
          <w:szCs w:val="24"/>
        </w:rPr>
        <w:t xml:space="preserve">. </w:t>
      </w:r>
      <w:r w:rsidR="00364861" w:rsidRPr="009C098A">
        <w:rPr>
          <w:rFonts w:ascii="Verdana" w:hAnsi="Verdana"/>
          <w:b/>
          <w:sz w:val="24"/>
          <w:szCs w:val="24"/>
        </w:rPr>
        <w:t>Zmnoži.</w:t>
      </w:r>
    </w:p>
    <w:p w:rsidR="00D63534" w:rsidRPr="009C098A" w:rsidRDefault="00364861" w:rsidP="00D63534">
      <w:pPr>
        <w:rPr>
          <w:rFonts w:ascii="Verdana" w:hAnsi="Verdana" w:cs="Times New Roman"/>
          <w:sz w:val="24"/>
          <w:szCs w:val="24"/>
          <w:u w:val="single"/>
        </w:rPr>
      </w:pPr>
      <w:r w:rsidRPr="009C098A">
        <w:rPr>
          <w:rFonts w:ascii="Verdana" w:hAnsi="Verdana" w:cs="Times New Roman"/>
          <w:sz w:val="24"/>
          <w:szCs w:val="24"/>
        </w:rPr>
        <w:t xml:space="preserve">      </w:t>
      </w:r>
      <w:r w:rsidRPr="009C098A">
        <w:rPr>
          <w:rFonts w:ascii="Verdana" w:hAnsi="Verdana" w:cs="Times New Roman"/>
          <w:sz w:val="24"/>
          <w:szCs w:val="24"/>
          <w:u w:val="single"/>
        </w:rPr>
        <w:t>765 ∙ 10</w:t>
      </w:r>
      <w:r w:rsidRPr="009C098A">
        <w:rPr>
          <w:rFonts w:ascii="Verdana" w:hAnsi="Verdana" w:cs="Times New Roman"/>
          <w:sz w:val="24"/>
          <w:szCs w:val="24"/>
        </w:rPr>
        <w:t xml:space="preserve">                </w:t>
      </w:r>
      <w:r w:rsidRPr="009C098A">
        <w:rPr>
          <w:rFonts w:ascii="Verdana" w:hAnsi="Verdana" w:cs="Times New Roman"/>
          <w:sz w:val="24"/>
          <w:szCs w:val="24"/>
          <w:u w:val="single"/>
        </w:rPr>
        <w:t>317 ∙ 30</w:t>
      </w:r>
      <w:r w:rsidRPr="009C098A">
        <w:rPr>
          <w:rFonts w:ascii="Verdana" w:hAnsi="Verdana" w:cs="Times New Roman"/>
          <w:sz w:val="24"/>
          <w:szCs w:val="24"/>
        </w:rPr>
        <w:t xml:space="preserve">                </w:t>
      </w:r>
      <w:r w:rsidRPr="009C098A">
        <w:rPr>
          <w:rFonts w:ascii="Verdana" w:hAnsi="Verdana" w:cs="Times New Roman"/>
          <w:sz w:val="24"/>
          <w:szCs w:val="24"/>
          <w:u w:val="single"/>
        </w:rPr>
        <w:t>497 ∙ 20</w:t>
      </w:r>
      <w:r w:rsidRPr="009C098A">
        <w:rPr>
          <w:rFonts w:ascii="Verdana" w:hAnsi="Verdana" w:cs="Times New Roman"/>
          <w:sz w:val="24"/>
          <w:szCs w:val="24"/>
        </w:rPr>
        <w:t xml:space="preserve">             </w:t>
      </w:r>
      <w:r w:rsidRPr="009C098A">
        <w:rPr>
          <w:rFonts w:ascii="Verdana" w:hAnsi="Verdana" w:cs="Times New Roman"/>
          <w:sz w:val="24"/>
          <w:szCs w:val="24"/>
          <w:u w:val="single"/>
        </w:rPr>
        <w:t>143 ∙ 60</w:t>
      </w:r>
      <w:r w:rsidRPr="009C098A">
        <w:rPr>
          <w:rFonts w:ascii="Verdana" w:hAnsi="Verdana" w:cs="Times New Roman"/>
          <w:sz w:val="24"/>
          <w:szCs w:val="24"/>
        </w:rPr>
        <w:t xml:space="preserve">                </w:t>
      </w:r>
    </w:p>
    <w:p w:rsidR="00D63534" w:rsidRDefault="00AD2CC6" w:rsidP="00D63534">
      <w:pPr>
        <w:spacing w:line="360" w:lineRule="auto"/>
        <w:rPr>
          <w:rFonts w:ascii="Verdana" w:hAnsi="Verdana"/>
          <w:sz w:val="24"/>
          <w:szCs w:val="24"/>
        </w:rPr>
      </w:pPr>
    </w:p>
    <w:p w:rsidR="0083521E" w:rsidRPr="009C098A" w:rsidRDefault="0083521E" w:rsidP="00D63534">
      <w:pPr>
        <w:spacing w:line="360" w:lineRule="auto"/>
        <w:rPr>
          <w:rFonts w:ascii="Verdana" w:hAnsi="Verdana"/>
          <w:sz w:val="24"/>
          <w:szCs w:val="24"/>
        </w:rPr>
      </w:pPr>
    </w:p>
    <w:p w:rsidR="00E0768E" w:rsidRDefault="00E0768E" w:rsidP="0010606E">
      <w:pPr>
        <w:rPr>
          <w:rFonts w:ascii="Verdana" w:hAnsi="Verdana"/>
          <w:b/>
          <w:sz w:val="24"/>
          <w:szCs w:val="24"/>
        </w:rPr>
      </w:pPr>
    </w:p>
    <w:p w:rsidR="0010606E" w:rsidRPr="0083521E" w:rsidRDefault="00EB526A" w:rsidP="0010606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</w:t>
      </w:r>
      <w:r w:rsidR="00C704B9" w:rsidRPr="009063A4">
        <w:rPr>
          <w:rFonts w:ascii="Verdana" w:hAnsi="Verdana"/>
          <w:b/>
          <w:sz w:val="24"/>
          <w:szCs w:val="24"/>
        </w:rPr>
        <w:t xml:space="preserve">. </w:t>
      </w:r>
      <w:r w:rsidR="00364861" w:rsidRPr="009063A4">
        <w:rPr>
          <w:rFonts w:ascii="Verdana" w:hAnsi="Verdana"/>
          <w:b/>
          <w:sz w:val="24"/>
          <w:szCs w:val="24"/>
        </w:rPr>
        <w:t>Reši besedilno nalogo.</w:t>
      </w:r>
    </w:p>
    <w:p w:rsidR="0010606E" w:rsidRPr="00C704B9" w:rsidRDefault="00C704B9" w:rsidP="0010606E">
      <w:pPr>
        <w:spacing w:line="360" w:lineRule="auto"/>
        <w:rPr>
          <w:sz w:val="28"/>
          <w:szCs w:val="28"/>
        </w:rPr>
      </w:pPr>
      <w:r w:rsidRPr="00C704B9">
        <w:rPr>
          <w:rFonts w:eastAsia="Times New Roman" w:cs="Times New Roman"/>
          <w:noProof/>
          <w:sz w:val="28"/>
          <w:szCs w:val="28"/>
        </w:rPr>
        <w:t>Zmnožku števil 48 in 2 odštej zmnožek števil 16 in 3.</w:t>
      </w:r>
      <w:r w:rsidR="00B0359A">
        <w:rPr>
          <w:rFonts w:eastAsia="Times New Roman" w:cs="Times New Roman"/>
          <w:noProof/>
          <w:sz w:val="28"/>
          <w:szCs w:val="28"/>
        </w:rPr>
        <w:t xml:space="preserve"> Koliko dobiš?</w:t>
      </w:r>
    </w:p>
    <w:p w:rsidR="0010606E" w:rsidRPr="009C098A" w:rsidRDefault="00C704B9" w:rsidP="0010606E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Račun:</w:t>
      </w:r>
    </w:p>
    <w:p w:rsidR="0010606E" w:rsidRDefault="00AD2CC6" w:rsidP="0010606E">
      <w:pPr>
        <w:spacing w:line="360" w:lineRule="auto"/>
        <w:rPr>
          <w:rFonts w:ascii="Verdana" w:hAnsi="Verdana"/>
          <w:sz w:val="24"/>
          <w:szCs w:val="24"/>
        </w:rPr>
      </w:pPr>
    </w:p>
    <w:p w:rsidR="0083521E" w:rsidRPr="009C098A" w:rsidRDefault="0083521E" w:rsidP="0010606E">
      <w:pPr>
        <w:spacing w:line="360" w:lineRule="auto"/>
        <w:rPr>
          <w:rFonts w:ascii="Verdana" w:hAnsi="Verdana"/>
          <w:sz w:val="24"/>
          <w:szCs w:val="24"/>
        </w:rPr>
      </w:pPr>
    </w:p>
    <w:p w:rsidR="00735209" w:rsidRPr="0083521E" w:rsidRDefault="00364861" w:rsidP="0083521E">
      <w:pPr>
        <w:spacing w:line="360" w:lineRule="auto"/>
        <w:rPr>
          <w:rFonts w:ascii="Verdana" w:hAnsi="Verdana"/>
          <w:sz w:val="24"/>
          <w:szCs w:val="24"/>
        </w:rPr>
      </w:pPr>
      <w:r w:rsidRPr="009C098A">
        <w:rPr>
          <w:rFonts w:ascii="Verdana" w:hAnsi="Verdana"/>
          <w:sz w:val="24"/>
          <w:szCs w:val="24"/>
        </w:rPr>
        <w:t>Odgovor: ………………………………………………………………………………………………………</w:t>
      </w:r>
    </w:p>
    <w:sectPr w:rsidR="00735209" w:rsidRPr="0083521E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34" w:rsidRDefault="00F46834" w:rsidP="006E0FDA">
      <w:pPr>
        <w:spacing w:after="0" w:line="240" w:lineRule="auto"/>
      </w:pPr>
      <w:r>
        <w:separator/>
      </w:r>
    </w:p>
  </w:endnote>
  <w:endnote w:type="continuationSeparator" w:id="0">
    <w:p w:rsidR="00F46834" w:rsidRDefault="00F4683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34" w:rsidRDefault="00F46834" w:rsidP="006E0FDA">
      <w:pPr>
        <w:spacing w:after="0" w:line="240" w:lineRule="auto"/>
      </w:pPr>
      <w:r>
        <w:separator/>
      </w:r>
    </w:p>
  </w:footnote>
  <w:footnote w:type="continuationSeparator" w:id="0">
    <w:p w:rsidR="00F46834" w:rsidRDefault="00F4683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3F6"/>
    <w:multiLevelType w:val="hybridMultilevel"/>
    <w:tmpl w:val="E4287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6A3CB2"/>
    <w:multiLevelType w:val="hybridMultilevel"/>
    <w:tmpl w:val="71880AF0"/>
    <w:lvl w:ilvl="0" w:tplc="43488480">
      <w:start w:val="1"/>
      <w:numFmt w:val="decimal"/>
      <w:lvlText w:val="%1."/>
      <w:lvlJc w:val="left"/>
      <w:pPr>
        <w:ind w:left="720" w:hanging="360"/>
      </w:pPr>
    </w:lvl>
    <w:lvl w:ilvl="1" w:tplc="43488480" w:tentative="1">
      <w:start w:val="1"/>
      <w:numFmt w:val="lowerLetter"/>
      <w:lvlText w:val="%2."/>
      <w:lvlJc w:val="left"/>
      <w:pPr>
        <w:ind w:left="1440" w:hanging="360"/>
      </w:pPr>
    </w:lvl>
    <w:lvl w:ilvl="2" w:tplc="43488480" w:tentative="1">
      <w:start w:val="1"/>
      <w:numFmt w:val="lowerRoman"/>
      <w:lvlText w:val="%3."/>
      <w:lvlJc w:val="right"/>
      <w:pPr>
        <w:ind w:left="2160" w:hanging="180"/>
      </w:pPr>
    </w:lvl>
    <w:lvl w:ilvl="3" w:tplc="43488480" w:tentative="1">
      <w:start w:val="1"/>
      <w:numFmt w:val="decimal"/>
      <w:lvlText w:val="%4."/>
      <w:lvlJc w:val="left"/>
      <w:pPr>
        <w:ind w:left="2880" w:hanging="360"/>
      </w:pPr>
    </w:lvl>
    <w:lvl w:ilvl="4" w:tplc="43488480" w:tentative="1">
      <w:start w:val="1"/>
      <w:numFmt w:val="lowerLetter"/>
      <w:lvlText w:val="%5."/>
      <w:lvlJc w:val="left"/>
      <w:pPr>
        <w:ind w:left="3600" w:hanging="360"/>
      </w:pPr>
    </w:lvl>
    <w:lvl w:ilvl="5" w:tplc="43488480" w:tentative="1">
      <w:start w:val="1"/>
      <w:numFmt w:val="lowerRoman"/>
      <w:lvlText w:val="%6."/>
      <w:lvlJc w:val="right"/>
      <w:pPr>
        <w:ind w:left="4320" w:hanging="180"/>
      </w:pPr>
    </w:lvl>
    <w:lvl w:ilvl="6" w:tplc="43488480" w:tentative="1">
      <w:start w:val="1"/>
      <w:numFmt w:val="decimal"/>
      <w:lvlText w:val="%7."/>
      <w:lvlJc w:val="left"/>
      <w:pPr>
        <w:ind w:left="5040" w:hanging="360"/>
      </w:pPr>
    </w:lvl>
    <w:lvl w:ilvl="7" w:tplc="43488480" w:tentative="1">
      <w:start w:val="1"/>
      <w:numFmt w:val="lowerLetter"/>
      <w:lvlText w:val="%8."/>
      <w:lvlJc w:val="left"/>
      <w:pPr>
        <w:ind w:left="5760" w:hanging="360"/>
      </w:pPr>
    </w:lvl>
    <w:lvl w:ilvl="8" w:tplc="43488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E05E88"/>
    <w:multiLevelType w:val="hybridMultilevel"/>
    <w:tmpl w:val="9182A918"/>
    <w:lvl w:ilvl="0" w:tplc="30214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07D5F"/>
    <w:rsid w:val="00312D25"/>
    <w:rsid w:val="00361FF4"/>
    <w:rsid w:val="00364861"/>
    <w:rsid w:val="003B5299"/>
    <w:rsid w:val="004013C5"/>
    <w:rsid w:val="00493A0C"/>
    <w:rsid w:val="004D6B48"/>
    <w:rsid w:val="00531A4E"/>
    <w:rsid w:val="00535F5A"/>
    <w:rsid w:val="00555F58"/>
    <w:rsid w:val="006E6663"/>
    <w:rsid w:val="0083521E"/>
    <w:rsid w:val="008B3AC2"/>
    <w:rsid w:val="008F680D"/>
    <w:rsid w:val="009063A4"/>
    <w:rsid w:val="009E7593"/>
    <w:rsid w:val="00AC197E"/>
    <w:rsid w:val="00AD2CC6"/>
    <w:rsid w:val="00B0359A"/>
    <w:rsid w:val="00B21D59"/>
    <w:rsid w:val="00B361F3"/>
    <w:rsid w:val="00BC7965"/>
    <w:rsid w:val="00BD419F"/>
    <w:rsid w:val="00C704B9"/>
    <w:rsid w:val="00DF064E"/>
    <w:rsid w:val="00E0768E"/>
    <w:rsid w:val="00EB526A"/>
    <w:rsid w:val="00F46834"/>
    <w:rsid w:val="00FB45FF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AE2C"/>
  <w15:docId w15:val="{03699F01-B75F-404E-A526-1CB8FBD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39"/>
    <w:rsid w:val="0049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6E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04B9"/>
  </w:style>
  <w:style w:type="paragraph" w:styleId="Noga">
    <w:name w:val="footer"/>
    <w:basedOn w:val="Navaden"/>
    <w:link w:val="NogaZnak"/>
    <w:uiPriority w:val="99"/>
    <w:unhideWhenUsed/>
    <w:rsid w:val="00C7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04B9"/>
  </w:style>
  <w:style w:type="paragraph" w:styleId="Odstavekseznama">
    <w:name w:val="List Paragraph"/>
    <w:basedOn w:val="Navaden"/>
    <w:uiPriority w:val="99"/>
    <w:unhideWhenUsed/>
    <w:rsid w:val="00E0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1B05-4020-49F4-BE6E-C58E299E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Uporabnik</cp:lastModifiedBy>
  <cp:revision>3</cp:revision>
  <dcterms:created xsi:type="dcterms:W3CDTF">2020-04-14T13:06:00Z</dcterms:created>
  <dcterms:modified xsi:type="dcterms:W3CDTF">2020-04-14T13:30:00Z</dcterms:modified>
</cp:coreProperties>
</file>