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D" w:rsidRPr="00354269" w:rsidRDefault="008D792D" w:rsidP="00354269">
      <w:pPr>
        <w:jc w:val="center"/>
        <w:rPr>
          <w:rFonts w:ascii="Arial" w:hAnsi="Arial" w:cs="Arial"/>
          <w:b/>
        </w:rPr>
      </w:pPr>
      <w:r w:rsidRPr="00354269">
        <w:rPr>
          <w:rFonts w:ascii="Arial" w:hAnsi="Arial" w:cs="Arial"/>
          <w:b/>
        </w:rPr>
        <w:t xml:space="preserve">Naravoslovje in tehnika: </w:t>
      </w:r>
      <w:r w:rsidRPr="00354269">
        <w:rPr>
          <w:rFonts w:ascii="Arial" w:hAnsi="Arial" w:cs="Arial"/>
          <w:b/>
          <w:color w:val="FF0000"/>
        </w:rPr>
        <w:t>PREVERJANJE ZNANJA</w:t>
      </w:r>
    </w:p>
    <w:p w:rsidR="008D792D" w:rsidRPr="00354269" w:rsidRDefault="001F0C63" w:rsidP="008D792D">
      <w:pPr>
        <w:spacing w:after="0" w:line="240" w:lineRule="auto"/>
        <w:ind w:left="-284"/>
        <w:jc w:val="both"/>
        <w:rPr>
          <w:rFonts w:ascii="Arial Narrow" w:hAnsi="Arial Narrow"/>
          <w:sz w:val="24"/>
          <w:szCs w:val="24"/>
          <w:u w:val="single"/>
        </w:rPr>
      </w:pPr>
      <w:r w:rsidRPr="00354269">
        <w:rPr>
          <w:rFonts w:ascii="Arial Narrow" w:hAnsi="Arial Narrow"/>
          <w:sz w:val="24"/>
          <w:szCs w:val="24"/>
          <w:u w:val="single"/>
        </w:rPr>
        <w:t>STANDARDI ZNANJA</w:t>
      </w:r>
    </w:p>
    <w:p w:rsidR="001F0C63" w:rsidRPr="001F0C63" w:rsidRDefault="001F0C63" w:rsidP="008D792D">
      <w:pPr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Učenec: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b/>
          <w:sz w:val="24"/>
          <w:szCs w:val="24"/>
        </w:rPr>
        <w:t xml:space="preserve">ve, kaj je temperatura, in zna uporabiti različne termometre, 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0C63">
        <w:rPr>
          <w:rFonts w:ascii="Arial Narrow" w:hAnsi="Arial Narrow"/>
          <w:sz w:val="24"/>
          <w:szCs w:val="24"/>
        </w:rPr>
        <w:t xml:space="preserve">zna razlikovati med temperaturo in toploto, 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b/>
          <w:sz w:val="24"/>
          <w:szCs w:val="24"/>
        </w:rPr>
        <w:t>ve, da se snovi (tla, voda, zrak) na soncu segrejejo, če vpijajo sončno svetlobo,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0C63">
        <w:rPr>
          <w:rFonts w:ascii="Arial Narrow" w:hAnsi="Arial Narrow"/>
          <w:sz w:val="24"/>
          <w:szCs w:val="24"/>
        </w:rPr>
        <w:t>zna razložiti vpliv Sonca na vreme,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0C63">
        <w:rPr>
          <w:rFonts w:ascii="Arial Narrow" w:hAnsi="Arial Narrow"/>
          <w:sz w:val="24"/>
          <w:szCs w:val="24"/>
        </w:rPr>
        <w:t>zna pojasniti spremembe letnih časo</w:t>
      </w:r>
      <w:r w:rsidR="001F0C63">
        <w:rPr>
          <w:rFonts w:ascii="Arial Narrow" w:hAnsi="Arial Narrow"/>
          <w:sz w:val="24"/>
          <w:szCs w:val="24"/>
        </w:rPr>
        <w:t>v z gibanjem Zemlje okoli Sonca,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b/>
          <w:sz w:val="24"/>
          <w:szCs w:val="24"/>
        </w:rPr>
        <w:t>ve, da so živa bitja prilagojena okolju, v katerem živijo,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b/>
          <w:sz w:val="24"/>
          <w:szCs w:val="24"/>
        </w:rPr>
        <w:t xml:space="preserve">opiše spremembe, ki so povezane z gibanjem Zemlje okoli svoje osi (dan, noč, mrak, senca), 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0C63">
        <w:rPr>
          <w:rFonts w:ascii="Arial Narrow" w:hAnsi="Arial Narrow"/>
          <w:sz w:val="24"/>
          <w:szCs w:val="24"/>
        </w:rPr>
        <w:t xml:space="preserve">zna utemeljiti spremembe, ki so povezane z gibanjem Zemlje, 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sz w:val="24"/>
          <w:szCs w:val="24"/>
        </w:rPr>
        <w:t xml:space="preserve">ve, da telesa vidimo, če svetloba prihaja od njih v naše oči, </w:t>
      </w:r>
    </w:p>
    <w:p w:rsidR="008D792D" w:rsidRPr="001F0C63" w:rsidRDefault="008D792D" w:rsidP="001F0C6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0C63">
        <w:rPr>
          <w:rFonts w:ascii="Arial Narrow" w:hAnsi="Arial Narrow"/>
          <w:b/>
          <w:sz w:val="24"/>
          <w:szCs w:val="24"/>
        </w:rPr>
        <w:t>pozna vzroke za spreminjanje velikosti in lege sence.</w:t>
      </w:r>
    </w:p>
    <w:p w:rsidR="008D792D" w:rsidRDefault="008D792D" w:rsidP="008A01E8"/>
    <w:p w:rsidR="008A01E8" w:rsidRPr="001F0C63" w:rsidRDefault="00354269" w:rsidP="001F0C6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1F0C63">
        <w:rPr>
          <w:rFonts w:ascii="Arial" w:hAnsi="Arial" w:cs="Arial"/>
          <w:sz w:val="24"/>
          <w:szCs w:val="24"/>
          <w:u w:val="single"/>
        </w:rPr>
        <w:t>Odgovori na vprašanja.</w:t>
      </w:r>
    </w:p>
    <w:p w:rsidR="008A01E8" w:rsidRPr="001F0C63" w:rsidRDefault="00354269" w:rsidP="001F0C63">
      <w:pPr>
        <w:spacing w:line="24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Kako imenujemo del dneva, ko je zunaj temno? ___________________</w:t>
      </w:r>
    </w:p>
    <w:p w:rsidR="008A01E8" w:rsidRPr="001F0C63" w:rsidRDefault="00354269" w:rsidP="001F0C63">
      <w:pPr>
        <w:spacing w:line="24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Kako imenujemo del dneva, ko je zunaj svetlo? ___________________</w:t>
      </w:r>
    </w:p>
    <w:p w:rsidR="008A01E8" w:rsidRPr="001F0C63" w:rsidRDefault="00354269" w:rsidP="001F0C63">
      <w:pPr>
        <w:spacing w:line="24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 xml:space="preserve">Kako imenujemo del dneva, ko zunaj </w:t>
      </w:r>
      <w:r w:rsidRPr="001F0C63">
        <w:rPr>
          <w:rFonts w:ascii="Arial" w:hAnsi="Arial" w:cs="Arial"/>
          <w:sz w:val="24"/>
          <w:szCs w:val="24"/>
        </w:rPr>
        <w:t xml:space="preserve">poteka </w:t>
      </w:r>
      <w:r w:rsidRPr="001F0C63">
        <w:rPr>
          <w:rFonts w:ascii="Arial" w:hAnsi="Arial" w:cs="Arial"/>
          <w:sz w:val="24"/>
          <w:szCs w:val="24"/>
        </w:rPr>
        <w:t xml:space="preserve">prehod od temnega </w:t>
      </w:r>
      <w:r w:rsidRPr="001F0C63">
        <w:rPr>
          <w:rFonts w:ascii="Arial" w:hAnsi="Arial" w:cs="Arial"/>
          <w:sz w:val="24"/>
          <w:szCs w:val="24"/>
        </w:rPr>
        <w:t>k</w:t>
      </w:r>
      <w:r w:rsidRPr="001F0C63">
        <w:rPr>
          <w:rFonts w:ascii="Arial" w:hAnsi="Arial" w:cs="Arial"/>
          <w:sz w:val="24"/>
          <w:szCs w:val="24"/>
        </w:rPr>
        <w:t xml:space="preserve"> svetle</w:t>
      </w:r>
      <w:r w:rsidRPr="001F0C63">
        <w:rPr>
          <w:rFonts w:ascii="Arial" w:hAnsi="Arial" w:cs="Arial"/>
          <w:sz w:val="24"/>
          <w:szCs w:val="24"/>
        </w:rPr>
        <w:t>mu</w:t>
      </w:r>
      <w:r w:rsidRPr="001F0C63">
        <w:rPr>
          <w:rFonts w:ascii="Arial" w:hAnsi="Arial" w:cs="Arial"/>
          <w:sz w:val="24"/>
          <w:szCs w:val="24"/>
        </w:rPr>
        <w:t xml:space="preserve"> del</w:t>
      </w:r>
      <w:r w:rsidRPr="001F0C63">
        <w:rPr>
          <w:rFonts w:ascii="Arial" w:hAnsi="Arial" w:cs="Arial"/>
          <w:sz w:val="24"/>
          <w:szCs w:val="24"/>
        </w:rPr>
        <w:t>u</w:t>
      </w:r>
      <w:r w:rsidRPr="001F0C63">
        <w:rPr>
          <w:rFonts w:ascii="Arial" w:hAnsi="Arial" w:cs="Arial"/>
          <w:sz w:val="24"/>
          <w:szCs w:val="24"/>
        </w:rPr>
        <w:t xml:space="preserve"> dneva ali obratno? ______________________________</w:t>
      </w:r>
    </w:p>
    <w:p w:rsidR="008A01E8" w:rsidRPr="001F0C63" w:rsidRDefault="00354269" w:rsidP="001F0C63">
      <w:pPr>
        <w:spacing w:line="24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Zakaj imamo različne dele dneva glede na osvetljenost? _________________________________________________________</w:t>
      </w:r>
      <w:r w:rsidR="001F0C63">
        <w:rPr>
          <w:rFonts w:ascii="Arial" w:hAnsi="Arial" w:cs="Arial"/>
          <w:sz w:val="24"/>
          <w:szCs w:val="24"/>
        </w:rPr>
        <w:t>_________</w:t>
      </w:r>
    </w:p>
    <w:p w:rsidR="008A01E8" w:rsidRPr="00EF3CFC" w:rsidRDefault="00354269" w:rsidP="001F0C63">
      <w:pPr>
        <w:spacing w:line="240" w:lineRule="auto"/>
        <w:rPr>
          <w:rFonts w:ascii="Verdana" w:hAnsi="Verdana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_________________________________________________________</w:t>
      </w:r>
      <w:r w:rsidR="001F0C63">
        <w:rPr>
          <w:rFonts w:ascii="Arial" w:hAnsi="Arial" w:cs="Arial"/>
          <w:sz w:val="24"/>
          <w:szCs w:val="24"/>
        </w:rPr>
        <w:t>_________</w:t>
      </w:r>
    </w:p>
    <w:p w:rsid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0C63" w:rsidRPr="001F0C63" w:rsidRDefault="001F0C63" w:rsidP="001F0C6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F0C63">
        <w:rPr>
          <w:noProof/>
          <w:u w:val="single"/>
        </w:rPr>
        <w:drawing>
          <wp:anchor distT="0" distB="0" distL="114300" distR="114300" simplePos="0" relativeHeight="251651072" behindDoc="1" locked="0" layoutInCell="1" allowOverlap="1" wp14:anchorId="1DA2443E" wp14:editId="7520B8D1">
            <wp:simplePos x="0" y="0"/>
            <wp:positionH relativeFrom="margin">
              <wp:posOffset>4770120</wp:posOffset>
            </wp:positionH>
            <wp:positionV relativeFrom="paragraph">
              <wp:posOffset>12065</wp:posOffset>
            </wp:positionV>
            <wp:extent cx="1066800" cy="2741930"/>
            <wp:effectExtent l="0" t="0" r="0" b="0"/>
            <wp:wrapTight wrapText="bothSides">
              <wp:wrapPolygon edited="0">
                <wp:start x="0" y="0"/>
                <wp:lineTo x="0" y="21460"/>
                <wp:lineTo x="21214" y="21460"/>
                <wp:lineTo x="21214" y="0"/>
                <wp:lineTo x="0" y="0"/>
              </wp:wrapPolygon>
            </wp:wrapTight>
            <wp:docPr id="908018241" name="72075e972d14e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8210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C63">
        <w:rPr>
          <w:rFonts w:ascii="Arial" w:hAnsi="Arial" w:cs="Arial"/>
          <w:sz w:val="24"/>
          <w:szCs w:val="24"/>
          <w:u w:val="single"/>
        </w:rPr>
        <w:t>Neža je od jutra do večera opazovala svojo senco.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  <w:u w:val="single"/>
        </w:rPr>
        <w:t>Ugotovila je, da se velikost in lega sence spreminjata</w:t>
      </w:r>
      <w:r w:rsidRPr="001F0C63">
        <w:rPr>
          <w:rFonts w:ascii="Arial" w:hAnsi="Arial" w:cs="Arial"/>
          <w:sz w:val="24"/>
          <w:szCs w:val="24"/>
        </w:rPr>
        <w:t>.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C63">
        <w:rPr>
          <w:rFonts w:ascii="Arial" w:hAnsi="Arial" w:cs="Arial"/>
          <w:b/>
          <w:sz w:val="24"/>
          <w:szCs w:val="24"/>
        </w:rPr>
        <w:t>V prazna polja vpiši ustrezne pojme.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 xml:space="preserve">Izbiraj med besedami </w:t>
      </w:r>
      <w:r w:rsidRPr="001F0C63">
        <w:rPr>
          <w:rFonts w:ascii="Arial" w:hAnsi="Arial" w:cs="Arial"/>
          <w:i/>
          <w:sz w:val="24"/>
          <w:szCs w:val="24"/>
        </w:rPr>
        <w:t xml:space="preserve">severu, jugu, vzhodu, zahodu, 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F0C63">
        <w:rPr>
          <w:rFonts w:ascii="Arial" w:hAnsi="Arial" w:cs="Arial"/>
          <w:i/>
          <w:sz w:val="24"/>
          <w:szCs w:val="24"/>
        </w:rPr>
        <w:t xml:space="preserve">najdaljša, najkrajša, daljša, krajša. 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Zjutraj je Nežina senca __________________________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Pada proti ____________________________________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Opoldan je senca ______________________________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Po 12. uri se senca _____________________________</w:t>
      </w:r>
    </w:p>
    <w:p w:rsidR="001F0C63" w:rsidRPr="001F0C63" w:rsidRDefault="001F0C63" w:rsidP="001F0C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Pada proti ____________________________________</w:t>
      </w:r>
    </w:p>
    <w:p w:rsidR="00C45966" w:rsidRPr="001F0C63" w:rsidRDefault="00354269" w:rsidP="001F0C63">
      <w:pPr>
        <w:spacing w:line="240" w:lineRule="auto"/>
        <w:rPr>
          <w:rFonts w:ascii="Arial" w:hAnsi="Arial" w:cs="Arial"/>
        </w:rPr>
      </w:pPr>
    </w:p>
    <w:p w:rsidR="00943DF1" w:rsidRPr="00EF3CFC" w:rsidRDefault="00354269" w:rsidP="001F0C63">
      <w:pPr>
        <w:framePr w:hSpace="141" w:wrap="around" w:vAnchor="text" w:hAnchor="margin" w:y="190"/>
        <w:rPr>
          <w:rFonts w:ascii="Verdana" w:hAnsi="Verdana"/>
          <w:b/>
          <w:sz w:val="24"/>
          <w:szCs w:val="24"/>
        </w:rPr>
      </w:pPr>
    </w:p>
    <w:p w:rsidR="001C5DEC" w:rsidRPr="001F0C63" w:rsidRDefault="00354269" w:rsidP="001F0C6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1F0C63">
        <w:rPr>
          <w:rFonts w:ascii="Arial" w:hAnsi="Arial" w:cs="Arial"/>
          <w:sz w:val="24"/>
          <w:szCs w:val="24"/>
          <w:u w:val="single"/>
        </w:rPr>
        <w:t>Poveži, kar sodi skupaj.</w:t>
      </w:r>
    </w:p>
    <w:tbl>
      <w:tblPr>
        <w:tblStyle w:val="TableGrid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3969"/>
      </w:tblGrid>
      <w:tr w:rsidR="001C5DEC" w:rsidRPr="001F0C63" w:rsidTr="00C772C4">
        <w:trPr>
          <w:trHeight w:val="831"/>
        </w:trPr>
        <w:tc>
          <w:tcPr>
            <w:tcW w:w="2410" w:type="dxa"/>
            <w:vAlign w:val="center"/>
          </w:tcPr>
          <w:p w:rsidR="001C5DEC" w:rsidRPr="001F0C63" w:rsidRDefault="00354269" w:rsidP="001F0C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t xml:space="preserve">toplota </w:t>
            </w: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1984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DF"/>
            </w:r>
            <w:r w:rsidRPr="001F0C63">
              <w:rPr>
                <w:rFonts w:ascii="Arial" w:hAnsi="Arial" w:cs="Arial"/>
                <w:sz w:val="24"/>
                <w:szCs w:val="24"/>
              </w:rPr>
              <w:t xml:space="preserve"> oblika energije</w:t>
            </w:r>
          </w:p>
        </w:tc>
      </w:tr>
      <w:tr w:rsidR="001C5DEC" w:rsidRPr="001F0C63" w:rsidTr="00C772C4">
        <w:trPr>
          <w:trHeight w:val="831"/>
        </w:trPr>
        <w:tc>
          <w:tcPr>
            <w:tcW w:w="2410" w:type="dxa"/>
            <w:vAlign w:val="center"/>
          </w:tcPr>
          <w:p w:rsidR="001C5DEC" w:rsidRPr="001F0C63" w:rsidRDefault="00354269" w:rsidP="001F0C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t xml:space="preserve">temperatura </w:t>
            </w: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1984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DF"/>
            </w:r>
            <w:r w:rsidRPr="001F0C63">
              <w:rPr>
                <w:rFonts w:ascii="Arial" w:hAnsi="Arial" w:cs="Arial"/>
                <w:sz w:val="24"/>
                <w:szCs w:val="24"/>
              </w:rPr>
              <w:t xml:space="preserve"> naprava</w:t>
            </w:r>
          </w:p>
        </w:tc>
      </w:tr>
      <w:tr w:rsidR="001C5DEC" w:rsidRPr="001F0C63" w:rsidTr="00C772C4">
        <w:trPr>
          <w:trHeight w:val="831"/>
        </w:trPr>
        <w:tc>
          <w:tcPr>
            <w:tcW w:w="2410" w:type="dxa"/>
            <w:vAlign w:val="center"/>
          </w:tcPr>
          <w:p w:rsidR="001C5DEC" w:rsidRPr="001F0C63" w:rsidRDefault="00354269" w:rsidP="001F0C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t xml:space="preserve">termometer </w:t>
            </w: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1984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5DEC" w:rsidRPr="001F0C63" w:rsidRDefault="00354269" w:rsidP="001F0C63">
            <w:pPr>
              <w:rPr>
                <w:rFonts w:ascii="Arial" w:hAnsi="Arial" w:cs="Arial"/>
                <w:sz w:val="24"/>
                <w:szCs w:val="24"/>
              </w:rPr>
            </w:pPr>
            <w:r w:rsidRPr="001F0C63">
              <w:rPr>
                <w:rFonts w:ascii="Arial" w:hAnsi="Arial" w:cs="Arial"/>
                <w:sz w:val="24"/>
                <w:szCs w:val="24"/>
              </w:rPr>
              <w:sym w:font="Wingdings" w:char="F0DF"/>
            </w:r>
            <w:r w:rsidRPr="001F0C63">
              <w:rPr>
                <w:rFonts w:ascii="Arial" w:hAnsi="Arial" w:cs="Arial"/>
                <w:sz w:val="24"/>
                <w:szCs w:val="24"/>
              </w:rPr>
              <w:t xml:space="preserve"> lastnost telesa</w:t>
            </w:r>
          </w:p>
        </w:tc>
      </w:tr>
    </w:tbl>
    <w:p w:rsidR="001C5DEC" w:rsidRPr="00BC2C91" w:rsidRDefault="00354269" w:rsidP="001C5DEC">
      <w:pPr>
        <w:rPr>
          <w:rFonts w:ascii="Verdana" w:hAnsi="Verdana"/>
          <w:sz w:val="24"/>
          <w:szCs w:val="24"/>
        </w:rPr>
      </w:pPr>
    </w:p>
    <w:p w:rsidR="00601DC4" w:rsidRDefault="00354269" w:rsidP="001C5DEC">
      <w:pPr>
        <w:jc w:val="right"/>
        <w:rPr>
          <w:rFonts w:ascii="Verdana" w:hAnsi="Verdana"/>
          <w:sz w:val="24"/>
          <w:szCs w:val="24"/>
        </w:rPr>
      </w:pPr>
    </w:p>
    <w:p w:rsidR="00601DC4" w:rsidRDefault="00354269" w:rsidP="001C5DEC">
      <w:pPr>
        <w:jc w:val="right"/>
        <w:rPr>
          <w:rFonts w:ascii="Verdana" w:hAnsi="Verdana"/>
          <w:sz w:val="24"/>
          <w:szCs w:val="24"/>
        </w:rPr>
      </w:pPr>
    </w:p>
    <w:p w:rsidR="00601DC4" w:rsidRDefault="00354269" w:rsidP="001C5DEC">
      <w:pPr>
        <w:jc w:val="right"/>
        <w:rPr>
          <w:rFonts w:ascii="Verdana" w:hAnsi="Verdana"/>
          <w:sz w:val="24"/>
          <w:szCs w:val="24"/>
        </w:rPr>
      </w:pPr>
    </w:p>
    <w:p w:rsidR="00601DC4" w:rsidRDefault="00354269" w:rsidP="001C5DEC">
      <w:pPr>
        <w:jc w:val="right"/>
        <w:rPr>
          <w:rFonts w:ascii="Verdana" w:hAnsi="Verdana"/>
          <w:sz w:val="24"/>
          <w:szCs w:val="24"/>
        </w:rPr>
      </w:pPr>
    </w:p>
    <w:p w:rsidR="008D792D" w:rsidRDefault="008D792D" w:rsidP="005055D7">
      <w:pPr>
        <w:rPr>
          <w:rFonts w:ascii="Verdana" w:hAnsi="Verdana"/>
          <w:sz w:val="24"/>
          <w:szCs w:val="24"/>
        </w:rPr>
      </w:pPr>
    </w:p>
    <w:p w:rsidR="005055D7" w:rsidRPr="001F0C63" w:rsidRDefault="001F0C63" w:rsidP="001F0C6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F0C6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92FB3AB" wp14:editId="060C4F49">
            <wp:simplePos x="0" y="0"/>
            <wp:positionH relativeFrom="column">
              <wp:posOffset>2805430</wp:posOffset>
            </wp:positionH>
            <wp:positionV relativeFrom="paragraph">
              <wp:posOffset>231775</wp:posOffset>
            </wp:positionV>
            <wp:extent cx="1628775" cy="1085850"/>
            <wp:effectExtent l="0" t="0" r="0" b="0"/>
            <wp:wrapNone/>
            <wp:docPr id="729094410" name="36325e972d14e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9224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87" cy="10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69" w:rsidRPr="001F0C63">
        <w:rPr>
          <w:rFonts w:ascii="Arial" w:hAnsi="Arial" w:cs="Arial"/>
          <w:sz w:val="24"/>
          <w:szCs w:val="24"/>
          <w:u w:val="single"/>
        </w:rPr>
        <w:t>Markov oče je pred poletjem postavil majhen bazen.</w:t>
      </w: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 xml:space="preserve">Vsako jutro in </w:t>
      </w:r>
      <w:r w:rsidRPr="001F0C63">
        <w:rPr>
          <w:rFonts w:ascii="Arial" w:hAnsi="Arial" w:cs="Arial"/>
          <w:sz w:val="24"/>
          <w:szCs w:val="24"/>
        </w:rPr>
        <w:t xml:space="preserve">vsako </w:t>
      </w:r>
      <w:r w:rsidRPr="001F0C63">
        <w:rPr>
          <w:rFonts w:ascii="Arial" w:hAnsi="Arial" w:cs="Arial"/>
          <w:sz w:val="24"/>
          <w:szCs w:val="24"/>
        </w:rPr>
        <w:t xml:space="preserve">popoldne </w:t>
      </w:r>
      <w:r w:rsidRPr="001F0C63">
        <w:rPr>
          <w:rFonts w:ascii="Arial" w:hAnsi="Arial" w:cs="Arial"/>
          <w:sz w:val="24"/>
          <w:szCs w:val="24"/>
        </w:rPr>
        <w:br/>
      </w:r>
      <w:r w:rsidRPr="001F0C63">
        <w:rPr>
          <w:rFonts w:ascii="Arial" w:hAnsi="Arial" w:cs="Arial"/>
          <w:sz w:val="24"/>
          <w:szCs w:val="24"/>
        </w:rPr>
        <w:t>je meril temperaturo.</w:t>
      </w: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C63">
        <w:rPr>
          <w:rFonts w:ascii="Arial" w:hAnsi="Arial" w:cs="Arial"/>
          <w:b/>
          <w:sz w:val="24"/>
          <w:szCs w:val="24"/>
        </w:rPr>
        <w:t>Odgovori.</w:t>
      </w: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Ali meniš, da je bila temperatura dopoldan višja, nižja ali enaka kot popoldan? ________________________________________________</w:t>
      </w: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 xml:space="preserve">Pojasni, zakaj. </w:t>
      </w:r>
      <w:r w:rsidRPr="001F0C63">
        <w:rPr>
          <w:rFonts w:ascii="Arial" w:hAnsi="Arial" w:cs="Arial"/>
          <w:sz w:val="24"/>
          <w:szCs w:val="24"/>
        </w:rPr>
        <w:t>_____________________________________________</w:t>
      </w:r>
      <w:r w:rsidR="001F0C63">
        <w:rPr>
          <w:rFonts w:ascii="Arial" w:hAnsi="Arial" w:cs="Arial"/>
          <w:sz w:val="24"/>
          <w:szCs w:val="24"/>
        </w:rPr>
        <w:t>__________</w:t>
      </w:r>
    </w:p>
    <w:p w:rsidR="005055D7" w:rsidRPr="001F0C63" w:rsidRDefault="00354269" w:rsidP="001F0C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0C63">
        <w:rPr>
          <w:rFonts w:ascii="Arial" w:hAnsi="Arial" w:cs="Arial"/>
          <w:sz w:val="24"/>
          <w:szCs w:val="24"/>
        </w:rPr>
        <w:t>_________________________________________________________</w:t>
      </w:r>
      <w:r w:rsidR="001F0C63">
        <w:rPr>
          <w:rFonts w:ascii="Arial" w:hAnsi="Arial" w:cs="Arial"/>
          <w:sz w:val="24"/>
          <w:szCs w:val="24"/>
        </w:rPr>
        <w:t>__________</w:t>
      </w:r>
    </w:p>
    <w:p w:rsidR="005055D7" w:rsidRPr="00BC2C91" w:rsidRDefault="009D6B61" w:rsidP="005055D7">
      <w:pPr>
        <w:spacing w:line="36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F2E4A2" wp14:editId="6939DFC9">
            <wp:simplePos x="0" y="0"/>
            <wp:positionH relativeFrom="column">
              <wp:posOffset>2614930</wp:posOffset>
            </wp:positionH>
            <wp:positionV relativeFrom="paragraph">
              <wp:posOffset>346710</wp:posOffset>
            </wp:positionV>
            <wp:extent cx="3371850" cy="1345565"/>
            <wp:effectExtent l="0" t="0" r="0" b="0"/>
            <wp:wrapNone/>
            <wp:docPr id="1682369090" name="87565e972d14ec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50851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88" w:rsidRPr="001F0C63" w:rsidRDefault="00354269" w:rsidP="001F0C6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1F0C63">
        <w:rPr>
          <w:rFonts w:ascii="Arial" w:hAnsi="Arial" w:cs="Arial"/>
          <w:sz w:val="24"/>
          <w:szCs w:val="24"/>
          <w:u w:val="single"/>
        </w:rPr>
        <w:t>Oglej si sliko in dopolni povedi.</w:t>
      </w:r>
    </w:p>
    <w:p w:rsidR="007D6688" w:rsidRPr="00BC2C91" w:rsidRDefault="00354269" w:rsidP="007D6688">
      <w:pPr>
        <w:rPr>
          <w:rFonts w:ascii="Verdana" w:hAnsi="Verdana"/>
          <w:b/>
          <w:sz w:val="24"/>
          <w:szCs w:val="24"/>
        </w:rPr>
      </w:pPr>
    </w:p>
    <w:p w:rsidR="007D6688" w:rsidRPr="00BC2C91" w:rsidRDefault="00354269" w:rsidP="007D66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7D6688" w:rsidRPr="00BC2C91" w:rsidRDefault="00354269" w:rsidP="007D6688">
      <w:pPr>
        <w:rPr>
          <w:rFonts w:ascii="Verdana" w:hAnsi="Verdana"/>
          <w:sz w:val="24"/>
          <w:szCs w:val="24"/>
        </w:rPr>
      </w:pPr>
    </w:p>
    <w:p w:rsidR="007D6688" w:rsidRPr="00354269" w:rsidRDefault="00354269" w:rsidP="00354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269">
        <w:rPr>
          <w:rFonts w:ascii="Arial" w:hAnsi="Arial" w:cs="Arial"/>
          <w:sz w:val="24"/>
          <w:szCs w:val="24"/>
        </w:rPr>
        <w:t xml:space="preserve">Na sliki so različni </w:t>
      </w:r>
      <w:r w:rsidRPr="00354269">
        <w:rPr>
          <w:rFonts w:ascii="Arial" w:hAnsi="Arial" w:cs="Arial"/>
          <w:sz w:val="24"/>
          <w:szCs w:val="24"/>
        </w:rPr>
        <w:t>_______________________________.</w:t>
      </w:r>
    </w:p>
    <w:p w:rsidR="007D6688" w:rsidRPr="00354269" w:rsidRDefault="00354269" w:rsidP="00354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269">
        <w:rPr>
          <w:rFonts w:ascii="Arial" w:hAnsi="Arial" w:cs="Arial"/>
          <w:sz w:val="24"/>
          <w:szCs w:val="24"/>
        </w:rPr>
        <w:t>Z njimi merimo _________________________________.</w:t>
      </w:r>
    </w:p>
    <w:p w:rsidR="007D6688" w:rsidRPr="00354269" w:rsidRDefault="00354269" w:rsidP="00354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269">
        <w:rPr>
          <w:rFonts w:ascii="Arial" w:hAnsi="Arial" w:cs="Arial"/>
          <w:sz w:val="24"/>
          <w:szCs w:val="24"/>
        </w:rPr>
        <w:t>Enota za merjenje je _____________</w:t>
      </w:r>
      <w:r w:rsidR="009D6B61" w:rsidRPr="00354269">
        <w:rPr>
          <w:rFonts w:ascii="Arial" w:hAnsi="Arial" w:cs="Arial"/>
          <w:sz w:val="24"/>
          <w:szCs w:val="24"/>
        </w:rPr>
        <w:t>_________</w:t>
      </w:r>
      <w:r w:rsidRPr="00354269">
        <w:rPr>
          <w:rFonts w:ascii="Arial" w:hAnsi="Arial" w:cs="Arial"/>
          <w:sz w:val="24"/>
          <w:szCs w:val="24"/>
        </w:rPr>
        <w:t>ali krajše _____</w:t>
      </w:r>
      <w:r w:rsidR="009D6B61" w:rsidRPr="00354269">
        <w:rPr>
          <w:rFonts w:ascii="Arial" w:hAnsi="Arial" w:cs="Arial"/>
          <w:sz w:val="24"/>
          <w:szCs w:val="24"/>
        </w:rPr>
        <w:t>_______.</w:t>
      </w:r>
      <w:bookmarkStart w:id="0" w:name="_GoBack"/>
      <w:bookmarkEnd w:id="0"/>
    </w:p>
    <w:p w:rsidR="009D6B61" w:rsidRDefault="009D6B61" w:rsidP="00354269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9D6B61" w:rsidRDefault="009D6B61" w:rsidP="009850EA">
      <w:pPr>
        <w:rPr>
          <w:rFonts w:ascii="Verdana" w:hAnsi="Verdana"/>
          <w:b/>
          <w:sz w:val="24"/>
          <w:szCs w:val="24"/>
        </w:rPr>
      </w:pPr>
    </w:p>
    <w:p w:rsidR="009D6B61" w:rsidRDefault="009D6B61" w:rsidP="009850EA">
      <w:pPr>
        <w:rPr>
          <w:rFonts w:ascii="Verdana" w:hAnsi="Verdana"/>
          <w:b/>
          <w:sz w:val="24"/>
          <w:szCs w:val="24"/>
        </w:rPr>
      </w:pPr>
    </w:p>
    <w:p w:rsidR="009850EA" w:rsidRPr="009D6B61" w:rsidRDefault="00354269" w:rsidP="009D6B6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9D6B61">
        <w:rPr>
          <w:rFonts w:ascii="Arial" w:hAnsi="Arial" w:cs="Arial"/>
          <w:sz w:val="24"/>
          <w:szCs w:val="24"/>
          <w:u w:val="single"/>
        </w:rPr>
        <w:t>Oglej si sliko in odgovori na vprašanj</w:t>
      </w:r>
      <w:r w:rsidRPr="009D6B61">
        <w:rPr>
          <w:rFonts w:ascii="Arial" w:hAnsi="Arial" w:cs="Arial"/>
          <w:sz w:val="24"/>
          <w:szCs w:val="24"/>
          <w:u w:val="single"/>
        </w:rPr>
        <w:t>i</w:t>
      </w:r>
      <w:r w:rsidRPr="009D6B61">
        <w:rPr>
          <w:rFonts w:ascii="Arial" w:hAnsi="Arial" w:cs="Arial"/>
          <w:sz w:val="24"/>
          <w:szCs w:val="24"/>
          <w:u w:val="single"/>
        </w:rPr>
        <w:t>.</w:t>
      </w:r>
    </w:p>
    <w:p w:rsidR="009850EA" w:rsidRPr="001F20B5" w:rsidRDefault="00354269" w:rsidP="009850EA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5B14111" wp14:editId="2C1A0E08">
            <wp:simplePos x="0" y="0"/>
            <wp:positionH relativeFrom="column">
              <wp:posOffset>20320</wp:posOffset>
            </wp:positionH>
            <wp:positionV relativeFrom="paragraph">
              <wp:posOffset>150495</wp:posOffset>
            </wp:positionV>
            <wp:extent cx="1552575" cy="1526540"/>
            <wp:effectExtent l="0" t="0" r="9525" b="0"/>
            <wp:wrapTight wrapText="bothSides">
              <wp:wrapPolygon edited="0">
                <wp:start x="0" y="0"/>
                <wp:lineTo x="0" y="21295"/>
                <wp:lineTo x="21467" y="21295"/>
                <wp:lineTo x="21467" y="0"/>
                <wp:lineTo x="0" y="0"/>
              </wp:wrapPolygon>
            </wp:wrapTight>
            <wp:docPr id="1841437838" name="91145e972d14ed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988007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/>
                    <a:stretch/>
                  </pic:blipFill>
                  <pic:spPr bwMode="auto">
                    <a:xfrm>
                      <a:off x="0" y="0"/>
                      <a:ext cx="1552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0E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Kako imenujemo proces na sliki?</w:t>
      </w:r>
    </w:p>
    <w:p w:rsidR="009850E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____________________</w:t>
      </w:r>
      <w:r w:rsidRPr="009D6B61">
        <w:rPr>
          <w:rFonts w:ascii="Arial" w:hAnsi="Arial" w:cs="Arial"/>
          <w:sz w:val="24"/>
          <w:szCs w:val="24"/>
        </w:rPr>
        <w:t>___</w:t>
      </w:r>
      <w:r w:rsidRPr="009D6B61">
        <w:rPr>
          <w:rFonts w:ascii="Arial" w:hAnsi="Arial" w:cs="Arial"/>
          <w:sz w:val="24"/>
          <w:szCs w:val="24"/>
        </w:rPr>
        <w:t>_________________</w:t>
      </w:r>
    </w:p>
    <w:p w:rsidR="009850E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Kaj je potrebno, da do tega procesa pride?</w:t>
      </w:r>
    </w:p>
    <w:p w:rsidR="009850E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_________________________</w:t>
      </w:r>
      <w:r w:rsidRPr="009D6B61">
        <w:rPr>
          <w:rFonts w:ascii="Arial" w:hAnsi="Arial" w:cs="Arial"/>
          <w:sz w:val="24"/>
          <w:szCs w:val="24"/>
        </w:rPr>
        <w:t>__</w:t>
      </w:r>
      <w:r w:rsidRPr="009D6B61">
        <w:rPr>
          <w:rFonts w:ascii="Arial" w:hAnsi="Arial" w:cs="Arial"/>
          <w:sz w:val="24"/>
          <w:szCs w:val="24"/>
        </w:rPr>
        <w:t>_____________</w:t>
      </w:r>
    </w:p>
    <w:p w:rsidR="009850E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________________________</w:t>
      </w:r>
      <w:r w:rsidRPr="009D6B61">
        <w:rPr>
          <w:rFonts w:ascii="Arial" w:hAnsi="Arial" w:cs="Arial"/>
          <w:sz w:val="24"/>
          <w:szCs w:val="24"/>
        </w:rPr>
        <w:t>__</w:t>
      </w:r>
      <w:r w:rsidRPr="009D6B61">
        <w:rPr>
          <w:rFonts w:ascii="Arial" w:hAnsi="Arial" w:cs="Arial"/>
          <w:sz w:val="24"/>
          <w:szCs w:val="24"/>
        </w:rPr>
        <w:t>______________</w:t>
      </w:r>
    </w:p>
    <w:p w:rsidR="008D792D" w:rsidRDefault="008D792D" w:rsidP="00CB41D0">
      <w:pPr>
        <w:shd w:val="clear" w:color="auto" w:fill="FFFFFF"/>
        <w:spacing w:before="150"/>
        <w:outlineLvl w:val="1"/>
        <w:rPr>
          <w:rFonts w:ascii="Verdana" w:hAnsi="Verdana"/>
          <w:sz w:val="24"/>
          <w:szCs w:val="24"/>
        </w:rPr>
      </w:pPr>
    </w:p>
    <w:p w:rsidR="00CB41D0" w:rsidRPr="009D6B61" w:rsidRDefault="009D6B61" w:rsidP="00CB41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A228E0" wp14:editId="4306D744">
            <wp:simplePos x="0" y="0"/>
            <wp:positionH relativeFrom="column">
              <wp:posOffset>2633980</wp:posOffset>
            </wp:positionH>
            <wp:positionV relativeFrom="paragraph">
              <wp:posOffset>215900</wp:posOffset>
            </wp:positionV>
            <wp:extent cx="2314575" cy="1543050"/>
            <wp:effectExtent l="0" t="0" r="0" b="0"/>
            <wp:wrapNone/>
            <wp:docPr id="51627915" name="86155e972d14f3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0897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94" w:rsidRPr="009D6B61" w:rsidRDefault="00354269" w:rsidP="009D6B6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9D6B61">
        <w:rPr>
          <w:rFonts w:ascii="Arial" w:hAnsi="Arial" w:cs="Arial"/>
          <w:sz w:val="24"/>
          <w:szCs w:val="24"/>
          <w:u w:val="single"/>
        </w:rPr>
        <w:t>Pri Koširjevih obnavljajo hišo.</w:t>
      </w:r>
    </w:p>
    <w:p w:rsidR="00A50394" w:rsidRPr="00BC2C91" w:rsidRDefault="00354269" w:rsidP="00A50394">
      <w:pPr>
        <w:rPr>
          <w:rFonts w:ascii="Verdana" w:hAnsi="Verdana"/>
          <w:sz w:val="24"/>
          <w:szCs w:val="24"/>
        </w:rPr>
      </w:pPr>
    </w:p>
    <w:p w:rsidR="00A50394" w:rsidRPr="00BC2C91" w:rsidRDefault="00354269" w:rsidP="00A50394">
      <w:pPr>
        <w:rPr>
          <w:rFonts w:ascii="Verdana" w:hAnsi="Verdana"/>
          <w:b/>
          <w:sz w:val="24"/>
          <w:szCs w:val="24"/>
        </w:rPr>
      </w:pPr>
    </w:p>
    <w:p w:rsidR="00A50394" w:rsidRDefault="00354269" w:rsidP="00A50394">
      <w:pPr>
        <w:rPr>
          <w:rFonts w:ascii="Verdana" w:hAnsi="Verdana"/>
          <w:b/>
          <w:sz w:val="24"/>
          <w:szCs w:val="24"/>
        </w:rPr>
      </w:pPr>
    </w:p>
    <w:p w:rsidR="009D6B61" w:rsidRPr="00BC2C91" w:rsidRDefault="009D6B61" w:rsidP="00A50394">
      <w:pPr>
        <w:rPr>
          <w:rFonts w:ascii="Verdana" w:hAnsi="Verdana"/>
          <w:b/>
          <w:sz w:val="24"/>
          <w:szCs w:val="24"/>
        </w:rPr>
      </w:pPr>
    </w:p>
    <w:p w:rsidR="00A5039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Kaj počne mojster na sliki? ____________________________________</w:t>
      </w:r>
    </w:p>
    <w:p w:rsidR="00A5039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Kateri material uporablja? ____________________________________</w:t>
      </w:r>
    </w:p>
    <w:p w:rsidR="00A5039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 xml:space="preserve">Je ta material ustrezen? </w:t>
      </w:r>
      <w:r w:rsidRPr="009D6B61">
        <w:rPr>
          <w:rFonts w:ascii="Arial" w:hAnsi="Arial" w:cs="Arial"/>
          <w:sz w:val="24"/>
          <w:szCs w:val="24"/>
        </w:rPr>
        <w:t>Utemelji. ______________________________</w:t>
      </w:r>
    </w:p>
    <w:p w:rsidR="00A5039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5039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Navedi dva razloga, zaradi katerih je ta gradbeni poseg koristen. _________________________________________________________</w:t>
      </w:r>
      <w:r w:rsidR="009D6B61">
        <w:rPr>
          <w:rFonts w:ascii="Arial" w:hAnsi="Arial" w:cs="Arial"/>
          <w:sz w:val="24"/>
          <w:szCs w:val="24"/>
        </w:rPr>
        <w:t>__________</w:t>
      </w:r>
    </w:p>
    <w:p w:rsidR="00A50394" w:rsidRPr="009D6B61" w:rsidRDefault="00354269" w:rsidP="009D6B61">
      <w:pPr>
        <w:spacing w:after="0" w:line="360" w:lineRule="auto"/>
        <w:rPr>
          <w:rFonts w:ascii="Arial" w:hAnsi="Arial" w:cs="Arial"/>
        </w:rPr>
      </w:pPr>
      <w:r w:rsidRPr="009D6B61">
        <w:rPr>
          <w:rFonts w:ascii="Arial" w:hAnsi="Arial" w:cs="Arial"/>
          <w:sz w:val="24"/>
          <w:szCs w:val="24"/>
        </w:rPr>
        <w:t>_________________________________</w:t>
      </w:r>
      <w:r w:rsidRPr="009D6B61">
        <w:rPr>
          <w:rFonts w:ascii="Arial" w:hAnsi="Arial" w:cs="Arial"/>
          <w:sz w:val="24"/>
          <w:szCs w:val="24"/>
        </w:rPr>
        <w:t>________________________</w:t>
      </w:r>
      <w:r w:rsidR="009D6B61">
        <w:rPr>
          <w:rFonts w:ascii="Arial" w:hAnsi="Arial" w:cs="Arial"/>
          <w:sz w:val="24"/>
          <w:szCs w:val="24"/>
        </w:rPr>
        <w:t>__________</w:t>
      </w:r>
    </w:p>
    <w:p w:rsidR="00A50394" w:rsidRPr="00BC2C91" w:rsidRDefault="00354269" w:rsidP="00A50394">
      <w:pPr>
        <w:spacing w:line="360" w:lineRule="auto"/>
        <w:rPr>
          <w:rFonts w:ascii="Verdana" w:hAnsi="Verdana"/>
          <w:sz w:val="24"/>
          <w:szCs w:val="24"/>
        </w:rPr>
      </w:pPr>
    </w:p>
    <w:p w:rsidR="00EC1CD4" w:rsidRPr="009D6B61" w:rsidRDefault="00354269" w:rsidP="00EC1CD4">
      <w:pPr>
        <w:rPr>
          <w:rFonts w:ascii="Verdana" w:hAnsi="Verdana"/>
          <w:sz w:val="24"/>
          <w:szCs w:val="24"/>
          <w:u w:val="single"/>
        </w:rPr>
      </w:pPr>
    </w:p>
    <w:p w:rsidR="00DF60A4" w:rsidRPr="009D6B61" w:rsidRDefault="00354269" w:rsidP="009D6B6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9D6B61">
        <w:rPr>
          <w:rFonts w:ascii="Arial" w:hAnsi="Arial" w:cs="Arial"/>
          <w:sz w:val="24"/>
          <w:szCs w:val="24"/>
          <w:u w:val="single"/>
        </w:rPr>
        <w:t>Prečrtaj snovi, ki jih v primeru gorenja ne smeš gasiti z vodo.</w:t>
      </w:r>
    </w:p>
    <w:p w:rsidR="00DF60A4" w:rsidRPr="009D6B61" w:rsidRDefault="00354269" w:rsidP="009D6B61">
      <w:pPr>
        <w:spacing w:after="0"/>
        <w:rPr>
          <w:rFonts w:ascii="Arial" w:hAnsi="Arial" w:cs="Arial"/>
          <w:sz w:val="24"/>
          <w:szCs w:val="24"/>
        </w:rPr>
      </w:pPr>
    </w:p>
    <w:p w:rsidR="00DF60A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 xml:space="preserve">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les</w:t>
      </w:r>
      <w:r w:rsidRPr="009D6B61">
        <w:rPr>
          <w:rFonts w:ascii="Arial" w:hAnsi="Arial" w:cs="Arial"/>
          <w:sz w:val="24"/>
          <w:szCs w:val="24"/>
        </w:rPr>
        <w:t xml:space="preserve">    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stiropor</w:t>
      </w:r>
      <w:r w:rsidRPr="009D6B61">
        <w:rPr>
          <w:rFonts w:ascii="Arial" w:hAnsi="Arial" w:cs="Arial"/>
          <w:sz w:val="24"/>
          <w:szCs w:val="24"/>
        </w:rPr>
        <w:t xml:space="preserve">    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olje v ponvi</w:t>
      </w:r>
      <w:r w:rsidRPr="009D6B61">
        <w:rPr>
          <w:rFonts w:ascii="Arial" w:hAnsi="Arial" w:cs="Arial"/>
          <w:sz w:val="24"/>
          <w:szCs w:val="24"/>
        </w:rPr>
        <w:t xml:space="preserve">    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bencin</w:t>
      </w:r>
      <w:r w:rsidRPr="009D6B61">
        <w:rPr>
          <w:rFonts w:ascii="Arial" w:hAnsi="Arial" w:cs="Arial"/>
          <w:sz w:val="24"/>
          <w:szCs w:val="24"/>
        </w:rPr>
        <w:t xml:space="preserve">     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papir</w:t>
      </w:r>
      <w:r w:rsidRPr="009D6B61">
        <w:rPr>
          <w:rFonts w:ascii="Arial" w:hAnsi="Arial" w:cs="Arial"/>
          <w:sz w:val="24"/>
          <w:szCs w:val="24"/>
        </w:rPr>
        <w:t xml:space="preserve">     </w:t>
      </w:r>
      <w:r w:rsidRPr="009D6B61">
        <w:rPr>
          <w:rFonts w:ascii="Arial" w:hAnsi="Arial" w:cs="Arial"/>
          <w:sz w:val="24"/>
          <w:szCs w:val="24"/>
          <w:shd w:val="clear" w:color="auto" w:fill="F2DBDB" w:themeFill="accent2" w:themeFillTint="33"/>
        </w:rPr>
        <w:t>elektronska naprava</w:t>
      </w:r>
      <w:r w:rsidRPr="009D6B61">
        <w:rPr>
          <w:rFonts w:ascii="Arial" w:hAnsi="Arial" w:cs="Arial"/>
          <w:sz w:val="24"/>
          <w:szCs w:val="24"/>
        </w:rPr>
        <w:t xml:space="preserve">    </w:t>
      </w:r>
    </w:p>
    <w:p w:rsidR="00DF60A4" w:rsidRPr="001F20B5" w:rsidRDefault="00354269" w:rsidP="00DF60A4">
      <w:pPr>
        <w:rPr>
          <w:rFonts w:ascii="Verdana" w:hAnsi="Verdana"/>
          <w:b/>
          <w:sz w:val="24"/>
          <w:szCs w:val="24"/>
        </w:rPr>
      </w:pPr>
    </w:p>
    <w:p w:rsidR="00DF60A4" w:rsidRPr="001F20B5" w:rsidRDefault="00354269" w:rsidP="00DF60A4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9D6B61" w:rsidRDefault="009D6B61" w:rsidP="00653F24">
      <w:pPr>
        <w:rPr>
          <w:rFonts w:ascii="Verdana" w:hAnsi="Verdana"/>
          <w:b/>
          <w:sz w:val="24"/>
          <w:szCs w:val="24"/>
        </w:rPr>
      </w:pPr>
    </w:p>
    <w:p w:rsidR="00653F24" w:rsidRPr="009D6B61" w:rsidRDefault="00354269" w:rsidP="009D6B6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9D6B61">
        <w:rPr>
          <w:rFonts w:ascii="Arial" w:hAnsi="Arial" w:cs="Arial"/>
          <w:sz w:val="24"/>
          <w:szCs w:val="24"/>
          <w:u w:val="single"/>
        </w:rPr>
        <w:t>Oglej si sliko in odgovori.</w:t>
      </w:r>
    </w:p>
    <w:p w:rsidR="00653F24" w:rsidRPr="00EF3CFC" w:rsidRDefault="00354269" w:rsidP="00653F24"/>
    <w:p w:rsidR="00653F24" w:rsidRPr="00EF3CFC" w:rsidRDefault="00354269" w:rsidP="00653F24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1D2E" wp14:editId="04F565C0">
                <wp:simplePos x="0" y="0"/>
                <wp:positionH relativeFrom="column">
                  <wp:posOffset>3019425</wp:posOffset>
                </wp:positionH>
                <wp:positionV relativeFrom="paragraph">
                  <wp:posOffset>1068705</wp:posOffset>
                </wp:positionV>
                <wp:extent cx="457200" cy="704850"/>
                <wp:effectExtent l="0" t="0" r="0" b="0"/>
                <wp:wrapNone/>
                <wp:docPr id="1074293187" name="89255e972d15040b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F24" w:rsidRPr="002D18D2" w:rsidRDefault="00354269" w:rsidP="00653F24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18D2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9255e972d15040b1" o:spid="_x0000_s1026" type="#_x0000_t202" style="position:absolute;margin-left:237.75pt;margin-top:84.15pt;width:3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" filled="f" stroked="f" strokeweight=".5pt">
                <v:textbox>
                  <w:txbxContent>
                    <w:p w:rsidR="00653F24" w:rsidRPr="002D18D2" w:rsidRDefault="00354269" w:rsidP="00653F24">
                      <w:pPr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18D2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D29ED" wp14:editId="0C4E4543">
                <wp:simplePos x="0" y="0"/>
                <wp:positionH relativeFrom="column">
                  <wp:posOffset>1508125</wp:posOffset>
                </wp:positionH>
                <wp:positionV relativeFrom="paragraph">
                  <wp:posOffset>1036320</wp:posOffset>
                </wp:positionV>
                <wp:extent cx="533400" cy="704850"/>
                <wp:effectExtent l="0" t="0" r="0" b="0"/>
                <wp:wrapNone/>
                <wp:docPr id="228524510" name="40605e972d15040b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F24" w:rsidRPr="002D18D2" w:rsidRDefault="00354269" w:rsidP="00653F24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18D2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605e972d15040b3" o:spid="_x0000_s1027" type="#_x0000_t202" style="position:absolute;margin-left:118.75pt;margin-top:81.6pt;width:4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" filled="f" stroked="f" strokeweight=".5pt">
                <v:textbox>
                  <w:txbxContent>
                    <w:p w:rsidR="00653F24" w:rsidRPr="002D18D2" w:rsidRDefault="00354269" w:rsidP="00653F24">
                      <w:pPr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18D2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48EFB2" wp14:editId="1420262E">
            <wp:extent cx="4266760" cy="2589530"/>
            <wp:effectExtent l="0" t="0" r="635" b="1270"/>
            <wp:docPr id="1876257408" name="98085e972d1504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43283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5"/>
                    <a:stretch/>
                  </pic:blipFill>
                  <pic:spPr bwMode="auto">
                    <a:xfrm>
                      <a:off x="0" y="0"/>
                      <a:ext cx="426676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F24" w:rsidRDefault="00354269" w:rsidP="00653F24">
      <w:pPr>
        <w:spacing w:line="360" w:lineRule="auto"/>
        <w:rPr>
          <w:rFonts w:ascii="Verdana" w:hAnsi="Verdana"/>
          <w:sz w:val="24"/>
          <w:szCs w:val="24"/>
        </w:rPr>
      </w:pPr>
    </w:p>
    <w:p w:rsidR="00653F2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Je breg</w:t>
      </w:r>
      <w:r w:rsidRPr="009D6B61">
        <w:rPr>
          <w:rFonts w:ascii="Arial" w:hAnsi="Arial" w:cs="Arial"/>
          <w:sz w:val="24"/>
          <w:szCs w:val="24"/>
        </w:rPr>
        <w:t>,</w:t>
      </w:r>
      <w:r w:rsidRPr="009D6B61">
        <w:rPr>
          <w:rFonts w:ascii="Arial" w:hAnsi="Arial" w:cs="Arial"/>
          <w:sz w:val="24"/>
          <w:szCs w:val="24"/>
        </w:rPr>
        <w:t xml:space="preserve"> označen z A</w:t>
      </w:r>
      <w:r w:rsidRPr="009D6B61">
        <w:rPr>
          <w:rFonts w:ascii="Arial" w:hAnsi="Arial" w:cs="Arial"/>
          <w:sz w:val="24"/>
          <w:szCs w:val="24"/>
        </w:rPr>
        <w:t>,</w:t>
      </w:r>
      <w:r w:rsidRPr="009D6B61">
        <w:rPr>
          <w:rFonts w:ascii="Arial" w:hAnsi="Arial" w:cs="Arial"/>
          <w:sz w:val="24"/>
          <w:szCs w:val="24"/>
        </w:rPr>
        <w:t xml:space="preserve"> prisoj</w:t>
      </w:r>
      <w:r w:rsidRPr="009D6B61">
        <w:rPr>
          <w:rFonts w:ascii="Arial" w:hAnsi="Arial" w:cs="Arial"/>
          <w:sz w:val="24"/>
          <w:szCs w:val="24"/>
        </w:rPr>
        <w:t>e</w:t>
      </w:r>
      <w:r w:rsidRPr="009D6B61">
        <w:rPr>
          <w:rFonts w:ascii="Arial" w:hAnsi="Arial" w:cs="Arial"/>
          <w:sz w:val="24"/>
          <w:szCs w:val="24"/>
        </w:rPr>
        <w:t>n ali osoj</w:t>
      </w:r>
      <w:r w:rsidRPr="009D6B61">
        <w:rPr>
          <w:rFonts w:ascii="Arial" w:hAnsi="Arial" w:cs="Arial"/>
          <w:sz w:val="24"/>
          <w:szCs w:val="24"/>
        </w:rPr>
        <w:t>e</w:t>
      </w:r>
      <w:r w:rsidRPr="009D6B61">
        <w:rPr>
          <w:rFonts w:ascii="Arial" w:hAnsi="Arial" w:cs="Arial"/>
          <w:sz w:val="24"/>
          <w:szCs w:val="24"/>
        </w:rPr>
        <w:t>n? _______________</w:t>
      </w:r>
    </w:p>
    <w:p w:rsidR="00653F24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 xml:space="preserve">Bi raje živel na </w:t>
      </w:r>
      <w:r w:rsidRPr="009D6B61">
        <w:rPr>
          <w:rFonts w:ascii="Arial" w:hAnsi="Arial" w:cs="Arial"/>
          <w:sz w:val="24"/>
          <w:szCs w:val="24"/>
        </w:rPr>
        <w:t>bregu</w:t>
      </w:r>
      <w:r w:rsidRPr="009D6B61">
        <w:rPr>
          <w:rFonts w:ascii="Arial" w:hAnsi="Arial" w:cs="Arial"/>
          <w:sz w:val="24"/>
          <w:szCs w:val="24"/>
        </w:rPr>
        <w:t xml:space="preserve"> A ali na </w:t>
      </w:r>
      <w:r w:rsidRPr="009D6B61">
        <w:rPr>
          <w:rFonts w:ascii="Arial" w:hAnsi="Arial" w:cs="Arial"/>
          <w:sz w:val="24"/>
          <w:szCs w:val="24"/>
        </w:rPr>
        <w:t>bregu</w:t>
      </w:r>
      <w:r w:rsidRPr="009D6B61">
        <w:rPr>
          <w:rFonts w:ascii="Arial" w:hAnsi="Arial" w:cs="Arial"/>
          <w:sz w:val="24"/>
          <w:szCs w:val="24"/>
        </w:rPr>
        <w:t xml:space="preserve"> B? Pojasni. ___________________ </w:t>
      </w:r>
      <w:r w:rsidR="009D6B61" w:rsidRPr="009D6B61">
        <w:rPr>
          <w:rFonts w:ascii="Arial" w:hAnsi="Arial" w:cs="Arial"/>
          <w:sz w:val="24"/>
          <w:szCs w:val="24"/>
        </w:rPr>
        <w:t>___________</w:t>
      </w:r>
      <w:r w:rsidRPr="009D6B61">
        <w:rPr>
          <w:rFonts w:ascii="Arial" w:hAnsi="Arial" w:cs="Arial"/>
          <w:sz w:val="24"/>
          <w:szCs w:val="24"/>
        </w:rPr>
        <w:t>_________________________</w:t>
      </w:r>
      <w:r w:rsidR="009D6B61" w:rsidRPr="009D6B61">
        <w:rPr>
          <w:rFonts w:ascii="Arial" w:hAnsi="Arial" w:cs="Arial"/>
          <w:sz w:val="24"/>
          <w:szCs w:val="24"/>
        </w:rPr>
        <w:t>_______________________________</w:t>
      </w:r>
    </w:p>
    <w:p w:rsidR="008D792D" w:rsidRDefault="008D792D" w:rsidP="00C41AAA">
      <w:pPr>
        <w:rPr>
          <w:rFonts w:ascii="Verdana" w:hAnsi="Verdana"/>
          <w:sz w:val="24"/>
          <w:szCs w:val="24"/>
        </w:rPr>
      </w:pPr>
    </w:p>
    <w:p w:rsidR="00C41AAA" w:rsidRPr="009D6B61" w:rsidRDefault="00354269" w:rsidP="009D6B6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9D6B61">
        <w:rPr>
          <w:rFonts w:ascii="Arial" w:hAnsi="Arial" w:cs="Arial"/>
          <w:sz w:val="24"/>
          <w:szCs w:val="24"/>
          <w:u w:val="single"/>
        </w:rPr>
        <w:t>Reši.</w:t>
      </w:r>
    </w:p>
    <w:p w:rsidR="00C41AAA" w:rsidRPr="003F7709" w:rsidRDefault="00354269" w:rsidP="009D6B61">
      <w:pPr>
        <w:spacing w:after="0"/>
        <w:rPr>
          <w:rFonts w:ascii="Verdana" w:hAnsi="Verdana"/>
          <w:b/>
          <w:sz w:val="24"/>
          <w:szCs w:val="24"/>
        </w:rPr>
      </w:pPr>
    </w:p>
    <w:p w:rsidR="00C41AAA" w:rsidRPr="009D6B61" w:rsidRDefault="00354269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>Kaj na vremenskih kartah prikazuje črka A? ______________________</w:t>
      </w:r>
    </w:p>
    <w:p w:rsidR="00C41AAA" w:rsidRPr="009D6B61" w:rsidRDefault="009D6B61" w:rsidP="009D6B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B61">
        <w:rPr>
          <w:noProof/>
        </w:rPr>
        <w:drawing>
          <wp:anchor distT="0" distB="0" distL="114300" distR="114300" simplePos="0" relativeHeight="251668480" behindDoc="1" locked="0" layoutInCell="1" allowOverlap="1" wp14:anchorId="3AB16F75" wp14:editId="440DC1C8">
            <wp:simplePos x="0" y="0"/>
            <wp:positionH relativeFrom="column">
              <wp:posOffset>-452120</wp:posOffset>
            </wp:positionH>
            <wp:positionV relativeFrom="paragraph">
              <wp:posOffset>254635</wp:posOffset>
            </wp:positionV>
            <wp:extent cx="2257425" cy="1936115"/>
            <wp:effectExtent l="0" t="0" r="0" b="0"/>
            <wp:wrapNone/>
            <wp:docPr id="1945266510" name="37875e972d1505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4741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69" w:rsidRPr="009D6B61">
        <w:rPr>
          <w:rFonts w:ascii="Arial" w:hAnsi="Arial" w:cs="Arial"/>
          <w:sz w:val="24"/>
          <w:szCs w:val="24"/>
        </w:rPr>
        <w:t>Kaj na vremenskih kartah prikazuje črka C? ______________________</w:t>
      </w:r>
    </w:p>
    <w:p w:rsidR="00C41AAA" w:rsidRDefault="00354269" w:rsidP="00C41AAA">
      <w:pPr>
        <w:rPr>
          <w:rFonts w:ascii="Verdana" w:hAnsi="Verdana"/>
          <w:sz w:val="24"/>
          <w:szCs w:val="24"/>
        </w:rPr>
      </w:pPr>
    </w:p>
    <w:p w:rsidR="00C41AAA" w:rsidRPr="003F7709" w:rsidRDefault="00354269" w:rsidP="00C41AAA">
      <w:pPr>
        <w:rPr>
          <w:rFonts w:ascii="Verdana" w:hAnsi="Verdana"/>
          <w:sz w:val="24"/>
          <w:szCs w:val="24"/>
        </w:rPr>
      </w:pPr>
    </w:p>
    <w:p w:rsidR="00C41AAA" w:rsidRPr="009D6B61" w:rsidRDefault="009D6B61" w:rsidP="00C41A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</w:t>
      </w:r>
      <w:r w:rsidR="00354269" w:rsidRPr="009D6B61">
        <w:rPr>
          <w:rFonts w:ascii="Arial" w:hAnsi="Arial" w:cs="Arial"/>
          <w:sz w:val="24"/>
          <w:szCs w:val="24"/>
        </w:rPr>
        <w:t>Na nepopolno vremensko karto vpiši črki A in C.</w:t>
      </w:r>
    </w:p>
    <w:p w:rsidR="009D6B61" w:rsidRDefault="009D6B61" w:rsidP="00C41AAA">
      <w:pPr>
        <w:spacing w:line="360" w:lineRule="auto"/>
        <w:rPr>
          <w:rFonts w:ascii="Arial" w:hAnsi="Arial" w:cs="Arial"/>
          <w:sz w:val="24"/>
          <w:szCs w:val="24"/>
        </w:rPr>
      </w:pPr>
      <w:r w:rsidRPr="009D6B61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6B61">
        <w:rPr>
          <w:rFonts w:ascii="Arial" w:hAnsi="Arial" w:cs="Arial"/>
          <w:sz w:val="24"/>
          <w:szCs w:val="24"/>
        </w:rPr>
        <w:t xml:space="preserve"> </w:t>
      </w:r>
      <w:r w:rsidR="00354269" w:rsidRPr="009D6B61">
        <w:rPr>
          <w:rFonts w:ascii="Arial" w:hAnsi="Arial" w:cs="Arial"/>
          <w:sz w:val="24"/>
          <w:szCs w:val="24"/>
        </w:rPr>
        <w:t>Kakšno vreme imajo na o</w:t>
      </w:r>
      <w:r w:rsidR="00354269" w:rsidRPr="009D6B61">
        <w:rPr>
          <w:rFonts w:ascii="Arial" w:hAnsi="Arial" w:cs="Arial"/>
          <w:sz w:val="24"/>
          <w:szCs w:val="24"/>
        </w:rPr>
        <w:t>bm</w:t>
      </w:r>
      <w:r w:rsidR="00354269" w:rsidRPr="009D6B61">
        <w:rPr>
          <w:rFonts w:ascii="Arial" w:hAnsi="Arial" w:cs="Arial"/>
          <w:sz w:val="24"/>
          <w:szCs w:val="24"/>
        </w:rPr>
        <w:t xml:space="preserve">očju, kjer je črka A? </w:t>
      </w:r>
      <w:r w:rsidRPr="009D6B61">
        <w:rPr>
          <w:rFonts w:ascii="Arial" w:hAnsi="Arial" w:cs="Arial"/>
          <w:sz w:val="24"/>
          <w:szCs w:val="24"/>
        </w:rPr>
        <w:t xml:space="preserve">  </w:t>
      </w:r>
    </w:p>
    <w:p w:rsidR="00C41AAA" w:rsidRPr="009D6B61" w:rsidRDefault="009D6B61" w:rsidP="00C41A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__________________________________________</w:t>
      </w:r>
      <w:r w:rsidRPr="009D6B61">
        <w:rPr>
          <w:rFonts w:ascii="Arial" w:hAnsi="Arial" w:cs="Arial"/>
          <w:sz w:val="24"/>
          <w:szCs w:val="24"/>
        </w:rPr>
        <w:t xml:space="preserve">             </w:t>
      </w:r>
    </w:p>
    <w:p w:rsidR="00C41AAA" w:rsidRDefault="00354269" w:rsidP="00C41AAA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8D792D" w:rsidRDefault="008D792D" w:rsidP="00C41AAA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8D792D" w:rsidRDefault="008D792D" w:rsidP="00C41AAA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8D792D" w:rsidRPr="00354269" w:rsidRDefault="008D792D" w:rsidP="0035426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54269">
        <w:rPr>
          <w:rFonts w:ascii="Arial" w:hAnsi="Arial" w:cs="Arial"/>
          <w:sz w:val="24"/>
          <w:szCs w:val="24"/>
          <w:u w:val="single"/>
        </w:rPr>
        <w:t>Pojasni, kak</w:t>
      </w:r>
      <w:r w:rsidR="00354269" w:rsidRPr="00354269">
        <w:rPr>
          <w:rFonts w:ascii="Arial" w:hAnsi="Arial" w:cs="Arial"/>
          <w:sz w:val="24"/>
          <w:szCs w:val="24"/>
          <w:u w:val="single"/>
        </w:rPr>
        <w:t>o se medved in ptič zaščitita pred temperaturnimi vplivi.</w:t>
      </w:r>
    </w:p>
    <w:p w:rsidR="00130DD5" w:rsidRPr="00BC2C91" w:rsidRDefault="00354269" w:rsidP="00130DD5">
      <w:pPr>
        <w:pStyle w:val="Heading2"/>
        <w:shd w:val="clear" w:color="auto" w:fill="FFFFFF"/>
        <w:spacing w:before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3DD2271" wp14:editId="257F0346">
            <wp:extent cx="1933575" cy="2323595"/>
            <wp:effectExtent l="0" t="0" r="0" b="635"/>
            <wp:docPr id="1891152014" name="40505e972d150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323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8314" r="12037"/>
                    <a:stretch/>
                  </pic:blipFill>
                  <pic:spPr bwMode="auto">
                    <a:xfrm>
                      <a:off x="0" y="0"/>
                      <a:ext cx="1937086" cy="23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C91">
        <w:t xml:space="preserve"> </w:t>
      </w:r>
      <w:r>
        <w:rPr>
          <w:noProof/>
        </w:rPr>
        <w:t xml:space="preserve">        </w:t>
      </w:r>
      <w:r w:rsidRPr="00BC2C9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670AD47C" wp14:editId="25868120">
            <wp:extent cx="1583557" cy="1562100"/>
            <wp:effectExtent l="0" t="0" r="0" b="0"/>
            <wp:docPr id="1348279402" name="69125e972d1506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67652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11010" r="26422" b="8838"/>
                    <a:stretch/>
                  </pic:blipFill>
                  <pic:spPr bwMode="auto">
                    <a:xfrm>
                      <a:off x="0" y="0"/>
                      <a:ext cx="1586312" cy="15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DD5" w:rsidRPr="00BC2C91" w:rsidRDefault="00354269" w:rsidP="00130DD5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130DD5" w:rsidRPr="00BC2C91" w:rsidRDefault="00354269" w:rsidP="00130DD5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>_</w:t>
      </w:r>
      <w:r w:rsidRPr="00BC2C91">
        <w:rPr>
          <w:rFonts w:ascii="Verdana" w:hAnsi="Verdana"/>
          <w:sz w:val="24"/>
          <w:szCs w:val="24"/>
        </w:rPr>
        <w:t>____________________________________________</w:t>
      </w:r>
      <w:r>
        <w:rPr>
          <w:rFonts w:ascii="Verdana" w:hAnsi="Verdana"/>
          <w:sz w:val="24"/>
          <w:szCs w:val="24"/>
        </w:rPr>
        <w:t>__________________</w:t>
      </w:r>
      <w:r w:rsidRPr="00BC2C91">
        <w:rPr>
          <w:rFonts w:ascii="Verdana" w:hAnsi="Verdana"/>
          <w:sz w:val="24"/>
          <w:szCs w:val="24"/>
        </w:rPr>
        <w:t>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130DD5" w:rsidRPr="00BC2C91" w:rsidRDefault="00354269" w:rsidP="00130DD5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6C0367" w:rsidRPr="001F20B5" w:rsidRDefault="00354269" w:rsidP="006C0367">
      <w:pPr>
        <w:rPr>
          <w:rFonts w:ascii="Verdana" w:hAnsi="Verdana"/>
          <w:b/>
          <w:sz w:val="24"/>
          <w:szCs w:val="24"/>
        </w:rPr>
      </w:pPr>
    </w:p>
    <w:p w:rsidR="006C0367" w:rsidRPr="001F20B5" w:rsidRDefault="00354269" w:rsidP="006C0367">
      <w:pPr>
        <w:rPr>
          <w:rFonts w:ascii="Verdana" w:hAnsi="Verdana"/>
          <w:sz w:val="24"/>
          <w:szCs w:val="24"/>
        </w:rPr>
      </w:pPr>
    </w:p>
    <w:p w:rsidR="006C0367" w:rsidRPr="001F20B5" w:rsidRDefault="00354269" w:rsidP="006C0367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472881" w:rsidRDefault="00354269" w:rsidP="00FC7658">
      <w:pPr>
        <w:jc w:val="right"/>
      </w:pPr>
    </w:p>
    <w:sectPr w:rsidR="00472881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35426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5426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35426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5426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DFC"/>
    <w:multiLevelType w:val="hybridMultilevel"/>
    <w:tmpl w:val="EB26B35A"/>
    <w:lvl w:ilvl="0" w:tplc="35A206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2D7A"/>
    <w:multiLevelType w:val="hybridMultilevel"/>
    <w:tmpl w:val="A044E76A"/>
    <w:lvl w:ilvl="0" w:tplc="43958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24364F"/>
    <w:multiLevelType w:val="hybridMultilevel"/>
    <w:tmpl w:val="390CE0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0B37693"/>
    <w:multiLevelType w:val="hybridMultilevel"/>
    <w:tmpl w:val="AE881DA8"/>
    <w:lvl w:ilvl="0" w:tplc="2B6E6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DD64A6C"/>
    <w:multiLevelType w:val="hybridMultilevel"/>
    <w:tmpl w:val="AD1802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AD001D"/>
    <w:multiLevelType w:val="hybridMultilevel"/>
    <w:tmpl w:val="02EA03B0"/>
    <w:lvl w:ilvl="0" w:tplc="32130338">
      <w:start w:val="1"/>
      <w:numFmt w:val="decimal"/>
      <w:lvlText w:val="%1."/>
      <w:lvlJc w:val="left"/>
      <w:pPr>
        <w:ind w:left="720" w:hanging="360"/>
      </w:pPr>
    </w:lvl>
    <w:lvl w:ilvl="1" w:tplc="32130338" w:tentative="1">
      <w:start w:val="1"/>
      <w:numFmt w:val="lowerLetter"/>
      <w:lvlText w:val="%2."/>
      <w:lvlJc w:val="left"/>
      <w:pPr>
        <w:ind w:left="1440" w:hanging="360"/>
      </w:pPr>
    </w:lvl>
    <w:lvl w:ilvl="2" w:tplc="32130338" w:tentative="1">
      <w:start w:val="1"/>
      <w:numFmt w:val="lowerRoman"/>
      <w:lvlText w:val="%3."/>
      <w:lvlJc w:val="right"/>
      <w:pPr>
        <w:ind w:left="2160" w:hanging="180"/>
      </w:pPr>
    </w:lvl>
    <w:lvl w:ilvl="3" w:tplc="32130338" w:tentative="1">
      <w:start w:val="1"/>
      <w:numFmt w:val="decimal"/>
      <w:lvlText w:val="%4."/>
      <w:lvlJc w:val="left"/>
      <w:pPr>
        <w:ind w:left="2880" w:hanging="360"/>
      </w:pPr>
    </w:lvl>
    <w:lvl w:ilvl="4" w:tplc="32130338" w:tentative="1">
      <w:start w:val="1"/>
      <w:numFmt w:val="lowerLetter"/>
      <w:lvlText w:val="%5."/>
      <w:lvlJc w:val="left"/>
      <w:pPr>
        <w:ind w:left="3600" w:hanging="360"/>
      </w:pPr>
    </w:lvl>
    <w:lvl w:ilvl="5" w:tplc="32130338" w:tentative="1">
      <w:start w:val="1"/>
      <w:numFmt w:val="lowerRoman"/>
      <w:lvlText w:val="%6."/>
      <w:lvlJc w:val="right"/>
      <w:pPr>
        <w:ind w:left="4320" w:hanging="180"/>
      </w:pPr>
    </w:lvl>
    <w:lvl w:ilvl="6" w:tplc="32130338" w:tentative="1">
      <w:start w:val="1"/>
      <w:numFmt w:val="decimal"/>
      <w:lvlText w:val="%7."/>
      <w:lvlJc w:val="left"/>
      <w:pPr>
        <w:ind w:left="5040" w:hanging="360"/>
      </w:pPr>
    </w:lvl>
    <w:lvl w:ilvl="7" w:tplc="32130338" w:tentative="1">
      <w:start w:val="1"/>
      <w:numFmt w:val="lowerLetter"/>
      <w:lvlText w:val="%8."/>
      <w:lvlJc w:val="left"/>
      <w:pPr>
        <w:ind w:left="5760" w:hanging="360"/>
      </w:pPr>
    </w:lvl>
    <w:lvl w:ilvl="8" w:tplc="32130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267"/>
    <w:multiLevelType w:val="hybridMultilevel"/>
    <w:tmpl w:val="3B3A9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F0C63"/>
    <w:rsid w:val="00354269"/>
    <w:rsid w:val="00361FF4"/>
    <w:rsid w:val="003B5299"/>
    <w:rsid w:val="00425ECB"/>
    <w:rsid w:val="00493A0C"/>
    <w:rsid w:val="004D6B48"/>
    <w:rsid w:val="00531A4E"/>
    <w:rsid w:val="00535F5A"/>
    <w:rsid w:val="00555F58"/>
    <w:rsid w:val="006E6663"/>
    <w:rsid w:val="008B3AC2"/>
    <w:rsid w:val="008D792D"/>
    <w:rsid w:val="008F680D"/>
    <w:rsid w:val="009D6B61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39"/>
    <w:rsid w:val="0094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0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1F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39"/>
    <w:rsid w:val="0094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0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1F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EB05-A198-4617-80A7-7BA90DC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Dominik Pizzoni</cp:lastModifiedBy>
  <cp:revision>2</cp:revision>
  <dcterms:created xsi:type="dcterms:W3CDTF">2020-04-15T16:25:00Z</dcterms:created>
  <dcterms:modified xsi:type="dcterms:W3CDTF">2020-04-15T16:25:00Z</dcterms:modified>
</cp:coreProperties>
</file>